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2" w:rsidRPr="00BB334A" w:rsidRDefault="00BB48F2" w:rsidP="00203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BB334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BB48F2" w:rsidRDefault="00035829" w:rsidP="0020349E">
      <w:pPr>
        <w:shd w:val="clear" w:color="auto" w:fill="FFFFFF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BB48F2" w:rsidRPr="00BB334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</w:t>
      </w:r>
      <w:r w:rsidR="00C339E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 внеурочной деятельности «Ручное творчество» составлена в соответствии с требованиями</w:t>
      </w:r>
      <w:r w:rsidR="00C339EF" w:rsidRPr="00BB334A">
        <w:rPr>
          <w:rFonts w:ascii="Times New Roman" w:eastAsia="SchoolBookC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общегообразования</w:t>
      </w:r>
      <w:proofErr w:type="gramStart"/>
      <w:r w:rsidR="00C339EF">
        <w:rPr>
          <w:rFonts w:ascii="Times New Roman" w:eastAsia="SchoolBookC" w:hAnsi="Times New Roman" w:cs="Times New Roman"/>
          <w:sz w:val="24"/>
          <w:szCs w:val="24"/>
        </w:rPr>
        <w:t>,</w:t>
      </w:r>
      <w:r w:rsidR="00E46BA1" w:rsidRPr="00E46BA1">
        <w:rPr>
          <w:rFonts w:ascii="Times New Roman" w:eastAsia="SchoolBookC" w:hAnsi="Times New Roman" w:cs="Times New Roman"/>
          <w:sz w:val="24"/>
          <w:szCs w:val="24"/>
        </w:rPr>
        <w:t>р</w:t>
      </w:r>
      <w:proofErr w:type="gramEnd"/>
      <w:r w:rsidR="00E46BA1" w:rsidRPr="00E46BA1">
        <w:rPr>
          <w:rFonts w:ascii="Times New Roman" w:eastAsia="SchoolBookC" w:hAnsi="Times New Roman" w:cs="Times New Roman"/>
          <w:sz w:val="24"/>
          <w:szCs w:val="24"/>
        </w:rPr>
        <w:t xml:space="preserve">азработана на основе программы по технологии </w:t>
      </w:r>
      <w:proofErr w:type="spellStart"/>
      <w:r w:rsidR="00E46BA1" w:rsidRPr="00E46BA1">
        <w:rPr>
          <w:rFonts w:ascii="Times New Roman" w:eastAsia="SchoolBookC" w:hAnsi="Times New Roman" w:cs="Times New Roman"/>
          <w:sz w:val="24"/>
          <w:szCs w:val="24"/>
        </w:rPr>
        <w:t>Е.А.Лутцевой</w:t>
      </w:r>
      <w:proofErr w:type="spellEnd"/>
      <w:r w:rsidR="00E46BA1" w:rsidRPr="00E46BA1">
        <w:rPr>
          <w:rFonts w:ascii="Times New Roman" w:eastAsia="SchoolBookC" w:hAnsi="Times New Roman" w:cs="Times New Roman"/>
          <w:sz w:val="24"/>
          <w:szCs w:val="24"/>
        </w:rPr>
        <w:t xml:space="preserve"> и Т.П. Зуевой</w:t>
      </w:r>
      <w:r w:rsidR="00E46BA1">
        <w:rPr>
          <w:rFonts w:ascii="Times New Roman" w:eastAsia="SchoolBookC" w:hAnsi="Times New Roman" w:cs="Times New Roman"/>
          <w:sz w:val="24"/>
          <w:szCs w:val="24"/>
        </w:rPr>
        <w:t>,</w:t>
      </w:r>
      <w:r w:rsidR="0047219C">
        <w:rPr>
          <w:rFonts w:ascii="Times New Roman" w:eastAsia="SchoolBookC" w:hAnsi="Times New Roman" w:cs="Times New Roman"/>
          <w:sz w:val="24"/>
          <w:szCs w:val="24"/>
        </w:rPr>
        <w:t xml:space="preserve"> рассчитана на</w:t>
      </w:r>
      <w:r w:rsidR="006932AE">
        <w:rPr>
          <w:rFonts w:ascii="Times New Roman" w:eastAsia="SchoolBookC" w:hAnsi="Times New Roman" w:cs="Times New Roman"/>
          <w:sz w:val="24"/>
          <w:szCs w:val="24"/>
        </w:rPr>
        <w:t xml:space="preserve"> 9 часов</w:t>
      </w:r>
      <w:r w:rsidR="00C339EF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6C788C" w:rsidRDefault="00E46BA1" w:rsidP="0020349E">
      <w:pPr>
        <w:shd w:val="clear" w:color="auto" w:fill="FFFFFF"/>
        <w:spacing w:after="0" w:line="240" w:lineRule="auto"/>
        <w:jc w:val="both"/>
      </w:pPr>
      <w:r>
        <w:rPr>
          <w:rFonts w:ascii="Times New Roman" w:eastAsia="SchoolBookC" w:hAnsi="Times New Roman" w:cs="Times New Roman"/>
          <w:sz w:val="24"/>
          <w:szCs w:val="24"/>
        </w:rPr>
        <w:tab/>
      </w:r>
      <w:r w:rsidRPr="00E46BA1">
        <w:rPr>
          <w:rFonts w:ascii="Times New Roman" w:eastAsia="SchoolBookC" w:hAnsi="Times New Roman" w:cs="Times New Roman"/>
          <w:sz w:val="24"/>
          <w:szCs w:val="24"/>
        </w:rPr>
        <w:t xml:space="preserve">Данная программа составлена на основе изучения и анализа научно-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</w:t>
      </w:r>
      <w:r w:rsidR="00D31429">
        <w:rPr>
          <w:rFonts w:ascii="Times New Roman" w:eastAsia="SchoolBookC" w:hAnsi="Times New Roman" w:cs="Times New Roman"/>
          <w:sz w:val="24"/>
          <w:szCs w:val="24"/>
        </w:rPr>
        <w:t>ЗПР вида 7.2.</w:t>
      </w:r>
      <w:r w:rsidRPr="00E46BA1">
        <w:rPr>
          <w:rFonts w:ascii="Times New Roman" w:eastAsia="SchoolBookC" w:hAnsi="Times New Roman" w:cs="Times New Roman"/>
          <w:sz w:val="24"/>
          <w:szCs w:val="24"/>
        </w:rPr>
        <w:t xml:space="preserve"> в условиях школы.</w:t>
      </w:r>
    </w:p>
    <w:p w:rsidR="00BB48F2" w:rsidRPr="00BB334A" w:rsidRDefault="00035829" w:rsidP="0020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E46BA1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Цель</w:t>
      </w:r>
      <w:r w:rsidR="00BB48F2" w:rsidRPr="00BB33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BB48F2" w:rsidRPr="00BB334A">
        <w:rPr>
          <w:rFonts w:ascii="Times New Roman" w:hAnsi="Times New Roman" w:cs="Times New Roman"/>
          <w:spacing w:val="-3"/>
          <w:sz w:val="24"/>
          <w:szCs w:val="24"/>
        </w:rPr>
        <w:t>развитие</w:t>
      </w:r>
      <w:r w:rsidR="00D31429">
        <w:rPr>
          <w:rFonts w:ascii="Times New Roman" w:hAnsi="Times New Roman" w:cs="Times New Roman"/>
          <w:spacing w:val="-3"/>
          <w:sz w:val="24"/>
          <w:szCs w:val="24"/>
        </w:rPr>
        <w:t xml:space="preserve"> и коррекция</w:t>
      </w:r>
      <w:r w:rsidR="00E46BA1">
        <w:rPr>
          <w:rFonts w:ascii="Times New Roman" w:hAnsi="Times New Roman" w:cs="Times New Roman"/>
          <w:spacing w:val="-3"/>
          <w:sz w:val="24"/>
          <w:szCs w:val="24"/>
        </w:rPr>
        <w:t>личностных качеств, приобретение опыта в преобразовательной и творческой деятельности в процессе формирования элементарных конструкторско-технологических знаний и умений.</w:t>
      </w:r>
    </w:p>
    <w:p w:rsidR="00BB48F2" w:rsidRPr="00BB334A" w:rsidRDefault="00035829" w:rsidP="002034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6533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</w:t>
      </w:r>
      <w:r w:rsidR="00BB48F2" w:rsidRPr="00BB334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426533" w:rsidRP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Формирование положительного эмоционального отношения к данной деятельности;</w:t>
      </w:r>
    </w:p>
    <w:p w:rsidR="00426533" w:rsidRP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Развитие интереса к деятельности и ее результатам;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Формирование потребности в отражении действительности доступными изобразительными средствами (рисунок, аппликация);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Формирование умения соотносить получаемые изображения с реальными объектами, явлениями, событиями;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Обучение приемам и средствам рисования, аппликации, лепки;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Развитие восприятия основных свойств и отношений изображаемых объектов;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Обогащение, уточнение и закрепление представлений о предметах и явлениях окружающего мира;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Совершенствование мелкой моторики, зрительно-двигат</w:t>
      </w:r>
      <w:bookmarkStart w:id="0" w:name="_GoBack"/>
      <w:bookmarkEnd w:id="0"/>
      <w:r w:rsidRPr="00426533">
        <w:rPr>
          <w:rFonts w:ascii="Times New Roman" w:hAnsi="Times New Roman"/>
          <w:spacing w:val="-3"/>
          <w:sz w:val="24"/>
          <w:szCs w:val="24"/>
        </w:rPr>
        <w:t>ельной координации движений обеих рук;</w:t>
      </w:r>
    </w:p>
    <w:p w:rsidR="00426533" w:rsidRDefault="00426533" w:rsidP="0020349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26533">
        <w:rPr>
          <w:rFonts w:ascii="Times New Roman" w:hAnsi="Times New Roman"/>
          <w:spacing w:val="-3"/>
          <w:sz w:val="24"/>
          <w:szCs w:val="24"/>
        </w:rPr>
        <w:t>Воспитание адекватного отношения к результатам собственной деятельности других, формирование основ самооценки.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</w:pPr>
      <w:r w:rsidRPr="008743CC">
        <w:rPr>
          <w:rFonts w:ascii="Times New Roman" w:hAnsi="Times New Roman"/>
          <w:spacing w:val="-3"/>
          <w:sz w:val="24"/>
          <w:szCs w:val="24"/>
        </w:rPr>
        <w:t>В процессе обучения целесообразно использовать следующие методы и приемы: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Д</w:t>
      </w:r>
      <w:r w:rsidRPr="008743CC">
        <w:rPr>
          <w:rFonts w:ascii="Times New Roman" w:hAnsi="Times New Roman"/>
          <w:spacing w:val="-3"/>
          <w:sz w:val="24"/>
          <w:szCs w:val="24"/>
        </w:rPr>
        <w:t>ействия по подражанию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8743CC">
        <w:rPr>
          <w:rFonts w:ascii="Times New Roman" w:hAnsi="Times New Roman"/>
          <w:spacing w:val="-3"/>
          <w:sz w:val="24"/>
          <w:szCs w:val="24"/>
        </w:rPr>
        <w:t>Действия по образцу;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8743CC">
        <w:rPr>
          <w:rFonts w:ascii="Times New Roman" w:hAnsi="Times New Roman"/>
          <w:spacing w:val="-3"/>
          <w:sz w:val="24"/>
          <w:szCs w:val="24"/>
        </w:rPr>
        <w:t>Действия с контурными изображениями, использование приемов наложения и обводки шаблонов, трафаретов для создания целостного образа предмета;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8743CC">
        <w:rPr>
          <w:rFonts w:ascii="Times New Roman" w:hAnsi="Times New Roman"/>
          <w:spacing w:val="-3"/>
          <w:sz w:val="24"/>
          <w:szCs w:val="24"/>
        </w:rPr>
        <w:t>Предварительное рассматривание, самостоятельное называние, показ по словесной инструкции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8743CC" w:rsidRDefault="008743CC" w:rsidP="002034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Pr="0042653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Соотнесение предметов с соответствующими им изображениями с последующим их называнием</w:t>
      </w:r>
      <w:r w:rsidR="00FA1A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</w:t>
      </w:r>
    </w:p>
    <w:p w:rsidR="0020349E" w:rsidRDefault="0020349E" w:rsidP="002034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1AEE" w:rsidRDefault="00FA1AEE" w:rsidP="00203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E12E8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Учебно-тематический план</w:t>
      </w:r>
    </w:p>
    <w:tbl>
      <w:tblPr>
        <w:tblStyle w:val="a9"/>
        <w:tblW w:w="0" w:type="auto"/>
        <w:tblLayout w:type="fixed"/>
        <w:tblLook w:val="04A0"/>
      </w:tblPr>
      <w:tblGrid>
        <w:gridCol w:w="4786"/>
        <w:gridCol w:w="2410"/>
        <w:gridCol w:w="2272"/>
      </w:tblGrid>
      <w:tr w:rsidR="00FA1AEE" w:rsidTr="003D2875">
        <w:tc>
          <w:tcPr>
            <w:tcW w:w="4786" w:type="dxa"/>
          </w:tcPr>
          <w:p w:rsidR="00FA1AEE" w:rsidRDefault="00FA1AEE" w:rsidP="002034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Содержание курса</w:t>
            </w:r>
          </w:p>
        </w:tc>
        <w:tc>
          <w:tcPr>
            <w:tcW w:w="2410" w:type="dxa"/>
          </w:tcPr>
          <w:p w:rsidR="00FA1AEE" w:rsidRDefault="00FA1AEE" w:rsidP="002034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Колич</w:t>
            </w:r>
            <w:r w:rsidR="003D287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ество часов</w:t>
            </w:r>
          </w:p>
        </w:tc>
        <w:tc>
          <w:tcPr>
            <w:tcW w:w="2272" w:type="dxa"/>
          </w:tcPr>
          <w:p w:rsidR="00FA1AEE" w:rsidRDefault="00FA1AEE" w:rsidP="002034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Перечень УУД</w:t>
            </w:r>
            <w:r w:rsidR="003D287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*</w:t>
            </w:r>
          </w:p>
        </w:tc>
      </w:tr>
      <w:tr w:rsidR="003D2875" w:rsidTr="003D2875">
        <w:tc>
          <w:tcPr>
            <w:tcW w:w="4786" w:type="dxa"/>
          </w:tcPr>
          <w:p w:rsidR="003D2875" w:rsidRDefault="0047219C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Плоская а</w:t>
            </w:r>
            <w:r w:rsidR="003D287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ппликация</w:t>
            </w:r>
          </w:p>
          <w:p w:rsidR="003D2875" w:rsidRPr="001011E7" w:rsidRDefault="003D2875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47219C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Объемная аппликация</w:t>
            </w: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47219C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3D2875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3D2875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3D2875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3D2875" w:rsidP="00EA6E54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  <w:tr w:rsidR="003D2875" w:rsidTr="003D2875">
        <w:tc>
          <w:tcPr>
            <w:tcW w:w="4786" w:type="dxa"/>
          </w:tcPr>
          <w:p w:rsidR="003D2875" w:rsidRDefault="003D2875" w:rsidP="003D2875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D2875" w:rsidRPr="00AD5CE7" w:rsidRDefault="003D2875" w:rsidP="00EA6E54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D2875" w:rsidRDefault="003D2875" w:rsidP="009F6C8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6535B7" w:rsidRDefault="006535B7" w:rsidP="003D2875">
      <w:pPr>
        <w:pStyle w:val="3"/>
        <w:spacing w:before="0"/>
        <w:jc w:val="left"/>
        <w:rPr>
          <w:color w:val="000000"/>
          <w:spacing w:val="6"/>
          <w:sz w:val="24"/>
          <w:szCs w:val="24"/>
        </w:rPr>
      </w:pPr>
    </w:p>
    <w:p w:rsidR="003D2875" w:rsidRPr="003D2875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Перечень УУД</w:t>
      </w:r>
      <w:r>
        <w:rPr>
          <w:b w:val="0"/>
          <w:sz w:val="24"/>
          <w:szCs w:val="24"/>
        </w:rPr>
        <w:t>*</w:t>
      </w:r>
    </w:p>
    <w:p w:rsidR="003D2875" w:rsidRPr="001316B2" w:rsidRDefault="003D2875" w:rsidP="003D2875">
      <w:pPr>
        <w:pStyle w:val="3"/>
        <w:spacing w:before="0"/>
        <w:jc w:val="left"/>
        <w:rPr>
          <w:sz w:val="24"/>
          <w:szCs w:val="24"/>
        </w:rPr>
      </w:pPr>
      <w:r w:rsidRPr="001316B2">
        <w:rPr>
          <w:sz w:val="24"/>
          <w:szCs w:val="24"/>
        </w:rPr>
        <w:t>Личностные</w:t>
      </w:r>
      <w:r w:rsidR="001316B2" w:rsidRPr="001316B2">
        <w:rPr>
          <w:sz w:val="24"/>
          <w:szCs w:val="24"/>
        </w:rPr>
        <w:t>: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проявлять познавательный интерес;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проявлять и выражать свои эмоции;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обозначать свое понимание или непонимание вопроса;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участвовать в совместной, коллективной деятельности;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проявлять готовность следовать установленным правилам поведения и общения на уроке </w:t>
      </w:r>
      <w:r w:rsidRPr="0020349E">
        <w:rPr>
          <w:b w:val="0"/>
          <w:sz w:val="24"/>
          <w:szCs w:val="24"/>
        </w:rPr>
        <w:lastRenderedPageBreak/>
        <w:t xml:space="preserve">и на перемене;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проявлять эмоционально-положительное отношение к сверстникам, педагогам, другим взрослым. </w:t>
      </w:r>
    </w:p>
    <w:p w:rsidR="003D2875" w:rsidRPr="0020349E" w:rsidRDefault="001316B2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1316B2">
        <w:rPr>
          <w:sz w:val="24"/>
          <w:szCs w:val="24"/>
        </w:rPr>
        <w:t>Познавательные</w:t>
      </w:r>
      <w:r>
        <w:rPr>
          <w:b w:val="0"/>
          <w:sz w:val="24"/>
          <w:szCs w:val="24"/>
        </w:rPr>
        <w:t>: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>- умение работать по предложенному учителем плану;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с помощью учителя найти и исправить свои ошибки;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оценить собственные чувства, поведение, способности;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использовать полученные знания в повседневной жизни;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находить ответы на картинке;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следовать правилам поведения.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1316B2">
        <w:rPr>
          <w:sz w:val="24"/>
          <w:szCs w:val="24"/>
        </w:rPr>
        <w:t>Предметные</w:t>
      </w:r>
      <w:r w:rsidR="001316B2">
        <w:rPr>
          <w:b w:val="0"/>
          <w:sz w:val="24"/>
          <w:szCs w:val="24"/>
        </w:rPr>
        <w:t>: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0349E">
        <w:rPr>
          <w:b w:val="0"/>
          <w:sz w:val="24"/>
          <w:szCs w:val="24"/>
        </w:rPr>
        <w:t xml:space="preserve"> совместные действия с педагогом;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деятельность по подражанию;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деятельность по образцу; </w:t>
      </w:r>
    </w:p>
    <w:p w:rsidR="003D2875" w:rsidRPr="0020349E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деятельность по последовательной инструкции; </w:t>
      </w:r>
    </w:p>
    <w:p w:rsidR="003D2875" w:rsidRDefault="003D2875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самостоятельная деятельность воспитанника; </w:t>
      </w:r>
    </w:p>
    <w:p w:rsidR="006535B7" w:rsidRDefault="006535B7" w:rsidP="003D2875">
      <w:pPr>
        <w:pStyle w:val="3"/>
        <w:spacing w:before="0"/>
        <w:jc w:val="left"/>
        <w:rPr>
          <w:b w:val="0"/>
          <w:sz w:val="24"/>
          <w:szCs w:val="24"/>
        </w:rPr>
      </w:pPr>
      <w:r w:rsidRPr="006535B7">
        <w:rPr>
          <w:b w:val="0"/>
          <w:sz w:val="24"/>
          <w:szCs w:val="24"/>
        </w:rPr>
        <w:t>- умение ребенка исправить допущенные ошибки.</w:t>
      </w:r>
    </w:p>
    <w:p w:rsidR="001316B2" w:rsidRPr="001316B2" w:rsidRDefault="001316B2" w:rsidP="003D2875">
      <w:pPr>
        <w:pStyle w:val="3"/>
        <w:spacing w:before="0"/>
        <w:jc w:val="left"/>
        <w:rPr>
          <w:sz w:val="24"/>
          <w:szCs w:val="24"/>
        </w:rPr>
      </w:pPr>
      <w:r w:rsidRPr="001316B2">
        <w:rPr>
          <w:sz w:val="24"/>
          <w:szCs w:val="24"/>
        </w:rPr>
        <w:t>Коммуникативные:</w:t>
      </w:r>
    </w:p>
    <w:p w:rsidR="001316B2" w:rsidRPr="0020349E" w:rsidRDefault="001316B2" w:rsidP="001316B2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использовать средства альтернативной коммуникации (мимика, жесты, слоги); </w:t>
      </w:r>
    </w:p>
    <w:p w:rsidR="001316B2" w:rsidRPr="0020349E" w:rsidRDefault="001316B2" w:rsidP="001316B2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слушать и слышать учителя; </w:t>
      </w:r>
    </w:p>
    <w:p w:rsidR="001316B2" w:rsidRPr="0020349E" w:rsidRDefault="001316B2" w:rsidP="001316B2">
      <w:pPr>
        <w:pStyle w:val="3"/>
        <w:spacing w:before="0"/>
        <w:jc w:val="left"/>
        <w:rPr>
          <w:b w:val="0"/>
          <w:sz w:val="24"/>
          <w:szCs w:val="24"/>
        </w:rPr>
      </w:pPr>
      <w:r w:rsidRPr="0020349E">
        <w:rPr>
          <w:b w:val="0"/>
          <w:sz w:val="24"/>
          <w:szCs w:val="24"/>
        </w:rPr>
        <w:t xml:space="preserve">- умение </w:t>
      </w:r>
      <w:proofErr w:type="spellStart"/>
      <w:r w:rsidRPr="001316B2">
        <w:rPr>
          <w:b w:val="0"/>
          <w:sz w:val="24"/>
          <w:szCs w:val="24"/>
        </w:rPr>
        <w:t>коммуницировать</w:t>
      </w:r>
      <w:r w:rsidRPr="0020349E">
        <w:rPr>
          <w:b w:val="0"/>
          <w:sz w:val="24"/>
          <w:szCs w:val="24"/>
        </w:rPr>
        <w:t>в</w:t>
      </w:r>
      <w:proofErr w:type="spellEnd"/>
      <w:r w:rsidRPr="0020349E">
        <w:rPr>
          <w:b w:val="0"/>
          <w:sz w:val="24"/>
          <w:szCs w:val="24"/>
        </w:rPr>
        <w:t xml:space="preserve"> паре и </w:t>
      </w:r>
      <w:proofErr w:type="spellStart"/>
      <w:r w:rsidRPr="0020349E">
        <w:rPr>
          <w:b w:val="0"/>
          <w:sz w:val="24"/>
          <w:szCs w:val="24"/>
        </w:rPr>
        <w:t>микрогруппе</w:t>
      </w:r>
      <w:proofErr w:type="spellEnd"/>
      <w:r w:rsidRPr="0020349E">
        <w:rPr>
          <w:b w:val="0"/>
          <w:sz w:val="24"/>
          <w:szCs w:val="24"/>
        </w:rPr>
        <w:t xml:space="preserve">; </w:t>
      </w:r>
    </w:p>
    <w:p w:rsidR="001316B2" w:rsidRPr="0020349E" w:rsidRDefault="001316B2" w:rsidP="003D2875">
      <w:pPr>
        <w:pStyle w:val="3"/>
        <w:spacing w:before="0"/>
        <w:jc w:val="left"/>
        <w:rPr>
          <w:b w:val="0"/>
          <w:sz w:val="24"/>
          <w:szCs w:val="24"/>
        </w:rPr>
      </w:pPr>
    </w:p>
    <w:p w:rsidR="00AD5CE7" w:rsidRDefault="00AD5CE7" w:rsidP="00AD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CE7">
        <w:rPr>
          <w:rFonts w:ascii="Times New Roman" w:hAnsi="Times New Roman"/>
          <w:b/>
          <w:sz w:val="24"/>
          <w:szCs w:val="24"/>
        </w:rPr>
        <w:t>Характеристика основных результатов</w:t>
      </w:r>
    </w:p>
    <w:p w:rsidR="0088186A" w:rsidRPr="00AD5CE7" w:rsidRDefault="0088186A" w:rsidP="00AD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86A" w:rsidRPr="00891EB4" w:rsidRDefault="00891EB4" w:rsidP="00881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B4">
        <w:rPr>
          <w:rFonts w:ascii="Times New Roman" w:hAnsi="Times New Roman"/>
          <w:b/>
          <w:sz w:val="24"/>
          <w:szCs w:val="24"/>
        </w:rPr>
        <w:t>П</w:t>
      </w:r>
      <w:r w:rsidR="0088186A" w:rsidRPr="00891EB4">
        <w:rPr>
          <w:rFonts w:ascii="Times New Roman" w:hAnsi="Times New Roman"/>
          <w:b/>
          <w:sz w:val="24"/>
          <w:szCs w:val="24"/>
        </w:rPr>
        <w:t>редполагается то, что учащиеся будут знать: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названия инструментов (ножницы, клей, кисти, краски, пластилин</w:t>
      </w:r>
      <w:r w:rsidR="001316B2">
        <w:rPr>
          <w:rFonts w:ascii="Times New Roman" w:hAnsi="Times New Roman"/>
          <w:sz w:val="24"/>
          <w:szCs w:val="24"/>
        </w:rPr>
        <w:t xml:space="preserve"> и т.п.</w:t>
      </w:r>
      <w:r w:rsidRPr="0088186A">
        <w:rPr>
          <w:rFonts w:ascii="Times New Roman" w:hAnsi="Times New Roman"/>
          <w:sz w:val="24"/>
          <w:szCs w:val="24"/>
        </w:rPr>
        <w:t>);</w:t>
      </w:r>
    </w:p>
    <w:p w:rsid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названия природных материалов;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материалов для конструирования (самоклеящаяся бумага, гофрированная бумага, картон, лист формата А3, А4, А5).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названия основных цветов указанных материалов.</w:t>
      </w:r>
    </w:p>
    <w:p w:rsidR="0088186A" w:rsidRPr="00891EB4" w:rsidRDefault="0088186A" w:rsidP="00881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B4">
        <w:rPr>
          <w:rFonts w:ascii="Times New Roman" w:hAnsi="Times New Roman"/>
          <w:b/>
          <w:sz w:val="24"/>
          <w:szCs w:val="24"/>
        </w:rPr>
        <w:t>Предполагается то, что учащиеся будут уметь: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называть инструменты с помощью которых изготавливают подделки и выполняют графические работы;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называть материалы, используемые для изготовления подделок;</w:t>
      </w:r>
    </w:p>
    <w:p w:rsidR="0088186A" w:rsidRPr="0088186A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анализировать образец (совместно с учителем);</w:t>
      </w:r>
    </w:p>
    <w:p w:rsidR="00AD5CE7" w:rsidRDefault="0088186A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86A">
        <w:rPr>
          <w:rFonts w:ascii="Times New Roman" w:hAnsi="Times New Roman"/>
          <w:sz w:val="24"/>
          <w:szCs w:val="24"/>
        </w:rPr>
        <w:t>выполнять предложенную работупо инструкции учителя,под контролем учителя, с помощью учителя.</w:t>
      </w:r>
    </w:p>
    <w:p w:rsidR="0004143D" w:rsidRDefault="0004143D" w:rsidP="0088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61" w:rsidRPr="004E4E61" w:rsidRDefault="004E4E61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1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4E4E61" w:rsidRPr="004E4E61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61" w:rsidRPr="004E4E61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61">
        <w:rPr>
          <w:rFonts w:ascii="Times New Roman" w:hAnsi="Times New Roman"/>
          <w:sz w:val="24"/>
          <w:szCs w:val="24"/>
        </w:rPr>
        <w:t xml:space="preserve">1. Учебник: </w:t>
      </w:r>
      <w:proofErr w:type="spellStart"/>
      <w:r w:rsidRPr="004E4E61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4E4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E61">
        <w:rPr>
          <w:rFonts w:ascii="Times New Roman" w:hAnsi="Times New Roman"/>
          <w:sz w:val="24"/>
          <w:szCs w:val="24"/>
        </w:rPr>
        <w:t>Т.П.ЗуеваТехнология</w:t>
      </w:r>
      <w:proofErr w:type="spellEnd"/>
      <w:r w:rsidRPr="004E4E61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Pr="004E4E61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4E4E61">
        <w:rPr>
          <w:rFonts w:ascii="Times New Roman" w:hAnsi="Times New Roman"/>
          <w:sz w:val="24"/>
          <w:szCs w:val="24"/>
        </w:rPr>
        <w:t>, Т.П.Зуева  – М.: Просвещение, 2015</w:t>
      </w:r>
    </w:p>
    <w:p w:rsidR="004E4E61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61">
        <w:rPr>
          <w:rFonts w:ascii="Times New Roman" w:hAnsi="Times New Roman"/>
          <w:sz w:val="24"/>
          <w:szCs w:val="24"/>
        </w:rPr>
        <w:t xml:space="preserve">2. Рабочая </w:t>
      </w:r>
      <w:proofErr w:type="spellStart"/>
      <w:r w:rsidRPr="004E4E61">
        <w:rPr>
          <w:rFonts w:ascii="Times New Roman" w:hAnsi="Times New Roman"/>
          <w:sz w:val="24"/>
          <w:szCs w:val="24"/>
        </w:rPr>
        <w:t>тетрадь</w:t>
      </w:r>
      <w:proofErr w:type="gramStart"/>
      <w:r w:rsidRPr="004E4E61">
        <w:rPr>
          <w:rFonts w:ascii="Times New Roman" w:hAnsi="Times New Roman"/>
          <w:sz w:val="24"/>
          <w:szCs w:val="24"/>
        </w:rPr>
        <w:t>.</w:t>
      </w:r>
      <w:r>
        <w:rPr>
          <w:rStyle w:val="c21"/>
          <w:rFonts w:ascii="Times New Roman" w:hAnsi="Times New Roman"/>
          <w:sz w:val="24"/>
          <w:szCs w:val="24"/>
        </w:rPr>
        <w:t>Е</w:t>
      </w:r>
      <w:proofErr w:type="gramEnd"/>
      <w:r>
        <w:rPr>
          <w:rStyle w:val="c21"/>
          <w:rFonts w:ascii="Times New Roman" w:hAnsi="Times New Roman"/>
          <w:sz w:val="24"/>
          <w:szCs w:val="24"/>
        </w:rPr>
        <w:t>.А.Лутцева</w:t>
      </w:r>
      <w:proofErr w:type="spellEnd"/>
      <w:r>
        <w:rPr>
          <w:rStyle w:val="c2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c21"/>
          <w:rFonts w:ascii="Times New Roman" w:hAnsi="Times New Roman"/>
          <w:sz w:val="24"/>
          <w:szCs w:val="24"/>
        </w:rPr>
        <w:t>Т.П.ЗуеваТехнология</w:t>
      </w:r>
      <w:proofErr w:type="spellEnd"/>
      <w:r>
        <w:rPr>
          <w:rStyle w:val="c21"/>
          <w:rFonts w:ascii="Times New Roman" w:hAnsi="Times New Roman"/>
          <w:sz w:val="24"/>
          <w:szCs w:val="24"/>
        </w:rPr>
        <w:t xml:space="preserve">  /</w:t>
      </w:r>
      <w:proofErr w:type="spellStart"/>
      <w:r>
        <w:rPr>
          <w:rStyle w:val="c21"/>
          <w:rFonts w:ascii="Times New Roman" w:hAnsi="Times New Roman"/>
          <w:sz w:val="24"/>
          <w:szCs w:val="24"/>
        </w:rPr>
        <w:t>Е.А.Лутцева</w:t>
      </w:r>
      <w:proofErr w:type="spellEnd"/>
      <w:r>
        <w:rPr>
          <w:rStyle w:val="c21"/>
          <w:rFonts w:ascii="Times New Roman" w:hAnsi="Times New Roman"/>
          <w:sz w:val="24"/>
          <w:szCs w:val="24"/>
        </w:rPr>
        <w:t>, Т.П.Зуева</w:t>
      </w:r>
      <w:r w:rsidRPr="007E4512">
        <w:rPr>
          <w:rStyle w:val="c21"/>
          <w:rFonts w:ascii="Times New Roman" w:hAnsi="Times New Roman"/>
          <w:sz w:val="24"/>
          <w:szCs w:val="24"/>
        </w:rPr>
        <w:t xml:space="preserve"> – М.: Просвещение, 201</w:t>
      </w:r>
      <w:r>
        <w:rPr>
          <w:rStyle w:val="c21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E4E61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046">
        <w:rPr>
          <w:rFonts w:ascii="Times New Roman" w:hAnsi="Times New Roman"/>
          <w:sz w:val="24"/>
          <w:szCs w:val="24"/>
        </w:rPr>
        <w:t xml:space="preserve">Коррекционно-развивающее обучение. Организационно-педагогические аспекты, С.Г.Шевченко. - М.: </w:t>
      </w:r>
      <w:r w:rsidR="00080D62" w:rsidRPr="00080D62">
        <w:rPr>
          <w:rFonts w:ascii="Times New Roman" w:hAnsi="Times New Roman"/>
          <w:sz w:val="24"/>
          <w:szCs w:val="24"/>
        </w:rPr>
        <w:t xml:space="preserve">Гуманитарный издательский центр </w:t>
      </w:r>
      <w:r w:rsidR="004B5046">
        <w:rPr>
          <w:rFonts w:ascii="Times New Roman" w:hAnsi="Times New Roman"/>
          <w:sz w:val="24"/>
          <w:szCs w:val="24"/>
        </w:rPr>
        <w:t>Владос, 2001</w:t>
      </w:r>
    </w:p>
    <w:p w:rsidR="00CE7C64" w:rsidRDefault="00CE7C64" w:rsidP="00CE7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6" w:history="1">
        <w:r w:rsidRPr="00CE7C64">
          <w:rPr>
            <w:rStyle w:val="af"/>
            <w:rFonts w:ascii="Times New Roman" w:hAnsi="Times New Roman"/>
            <w:sz w:val="24"/>
            <w:szCs w:val="24"/>
          </w:rPr>
          <w:t>http://defektolog.sad60.edusite.ru/p9aa1.html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Методическя</w:t>
      </w:r>
      <w:proofErr w:type="spellEnd"/>
      <w:r>
        <w:rPr>
          <w:rFonts w:ascii="Times New Roman" w:hAnsi="Times New Roman"/>
          <w:sz w:val="24"/>
          <w:szCs w:val="24"/>
        </w:rPr>
        <w:t xml:space="preserve"> копилка. Сайт учителя-дефектолога. </w:t>
      </w:r>
    </w:p>
    <w:p w:rsidR="0047219C" w:rsidRDefault="0047219C" w:rsidP="00CE7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64" w:rsidRPr="007E4512" w:rsidRDefault="00CE7C64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61" w:rsidRPr="007E4512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61" w:rsidRPr="00AD5CE7" w:rsidRDefault="004E4E61" w:rsidP="004E4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CE7" w:rsidRDefault="00AD5CE7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Default="00E47BE0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Default="00E47BE0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Default="00E47BE0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Default="00E47BE0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Pr="005F6665" w:rsidRDefault="00E47BE0" w:rsidP="00E47BE0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66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47BE0" w:rsidRDefault="00E47BE0" w:rsidP="00E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«Ручное творчество», летняя оздоровительная площадка 2021</w:t>
      </w:r>
    </w:p>
    <w:tbl>
      <w:tblPr>
        <w:tblpPr w:leftFromText="180" w:rightFromText="180" w:vertAnchor="page" w:horzAnchor="margin" w:tblpXSpec="center" w:tblpY="18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3118"/>
        <w:gridCol w:w="1985"/>
        <w:gridCol w:w="3260"/>
      </w:tblGrid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E47BE0" w:rsidRPr="005F6665" w:rsidRDefault="00E47BE0" w:rsidP="00E4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18" w:type="dxa"/>
          </w:tcPr>
          <w:p w:rsidR="00E47BE0" w:rsidRPr="005F6665" w:rsidRDefault="00E47BE0" w:rsidP="00E4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E47BE0" w:rsidRDefault="00E47BE0" w:rsidP="00E4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Pr="00185504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</w:p>
        </w:tc>
        <w:tc>
          <w:tcPr>
            <w:tcW w:w="3118" w:type="dxa"/>
          </w:tcPr>
          <w:p w:rsidR="00E47BE0" w:rsidRPr="005F6665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 «Полевые цветы»</w:t>
            </w:r>
          </w:p>
        </w:tc>
        <w:tc>
          <w:tcPr>
            <w:tcW w:w="1985" w:type="dxa"/>
          </w:tcPr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 ножницы, клей, картон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фона.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ПП на занятии.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 xml:space="preserve"> Действовать по алгоритму, анализировать результат, организовывать рабочее место Т</w:t>
            </w:r>
            <w:proofErr w:type="gramStart"/>
            <w:r w:rsidRPr="00701B58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Pr="00185504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Композиция «Дедушка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зайцы».</w:t>
            </w:r>
          </w:p>
        </w:tc>
        <w:tc>
          <w:tcPr>
            <w:tcW w:w="1985" w:type="dxa"/>
          </w:tcPr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 картон,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Пластилин,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3260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Инструктаж по ПП на занятии. Прослушать аудио сказку «Дедушка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зайцы».  Изготовить части поделки; собрать поделку «заяц» по алгоритму. </w:t>
            </w:r>
            <w:r w:rsidRPr="008768F2">
              <w:rPr>
                <w:rFonts w:ascii="Times New Roman" w:hAnsi="Times New Roman"/>
                <w:sz w:val="20"/>
                <w:szCs w:val="20"/>
              </w:rPr>
              <w:t xml:space="preserve">Наблюдать </w:t>
            </w:r>
            <w:proofErr w:type="gramStart"/>
            <w:r w:rsidRPr="008768F2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работай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  <w:r w:rsidRPr="008768F2">
              <w:rPr>
                <w:rFonts w:ascii="Times New Roman" w:hAnsi="Times New Roman"/>
                <w:sz w:val="20"/>
                <w:szCs w:val="20"/>
              </w:rPr>
              <w:t>,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свою деятельность.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Pr="00185504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</w:p>
        </w:tc>
        <w:tc>
          <w:tcPr>
            <w:tcW w:w="3118" w:type="dxa"/>
          </w:tcPr>
          <w:p w:rsidR="00E47BE0" w:rsidRPr="001820C8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 в технике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Картон,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Восковые мелки (свеча),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Черная (темно-синяя) гуашь,</w:t>
            </w:r>
          </w:p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Палочка для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выцарапывания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рисунка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 xml:space="preserve">Отвечать на вопросы, сравнивать виды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материалов, используемые в работе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, вести учебный диалог, задавать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Pr="00185504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</w:p>
        </w:tc>
        <w:tc>
          <w:tcPr>
            <w:tcW w:w="3118" w:type="dxa"/>
          </w:tcPr>
          <w:p w:rsidR="00E47BE0" w:rsidRP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 «Летний лес» в технике «Эффект брызг»</w:t>
            </w:r>
          </w:p>
        </w:tc>
        <w:tc>
          <w:tcPr>
            <w:tcW w:w="1985" w:type="dxa"/>
          </w:tcPr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Гуашь (12 цветов),</w:t>
            </w:r>
          </w:p>
          <w:p w:rsidR="00E47BE0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Зубная щетка или жесткая кисть для рисования,</w:t>
            </w:r>
          </w:p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Шаблоны «Дерево», «Солнце», «Цветок»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Т.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Морской мир из воздушного пластилина</w:t>
            </w:r>
          </w:p>
        </w:tc>
        <w:tc>
          <w:tcPr>
            <w:tcW w:w="1985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Воздушный пластилин для лепки, дощечка, цветной картон</w:t>
            </w:r>
          </w:p>
        </w:tc>
        <w:tc>
          <w:tcPr>
            <w:tcW w:w="3260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 организовывать рабочее место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Мозаика «Бабочка» </w:t>
            </w:r>
          </w:p>
        </w:tc>
        <w:tc>
          <w:tcPr>
            <w:tcW w:w="1985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Цветной картон, клей, ножницы, цветная бумага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Т.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Оригами «Домашние животные»</w:t>
            </w:r>
          </w:p>
        </w:tc>
        <w:tc>
          <w:tcPr>
            <w:tcW w:w="1985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 ножницы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Т.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Рисунок «Летнее настроение» </w:t>
            </w:r>
          </w:p>
        </w:tc>
        <w:tc>
          <w:tcPr>
            <w:tcW w:w="1985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Краски, кисточки, баночка-непроливайка, белая бумага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Т.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7BE0" w:rsidRPr="005F6665" w:rsidTr="00E47BE0">
        <w:tc>
          <w:tcPr>
            <w:tcW w:w="817" w:type="dxa"/>
            <w:vAlign w:val="center"/>
          </w:tcPr>
          <w:p w:rsidR="00E47BE0" w:rsidRPr="005F6665" w:rsidRDefault="00E47BE0" w:rsidP="00E47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BE0" w:rsidRDefault="00E47BE0" w:rsidP="00E47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3118" w:type="dxa"/>
          </w:tcPr>
          <w:p w:rsidR="00E47BE0" w:rsidRDefault="00E47BE0" w:rsidP="00E4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Мои мечты»</w:t>
            </w:r>
          </w:p>
        </w:tc>
        <w:tc>
          <w:tcPr>
            <w:tcW w:w="1985" w:type="dxa"/>
          </w:tcPr>
          <w:p w:rsidR="00E47BE0" w:rsidRPr="00701B58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Полоски цветной бумаги, клей лист А3</w:t>
            </w:r>
          </w:p>
        </w:tc>
        <w:tc>
          <w:tcPr>
            <w:tcW w:w="3260" w:type="dxa"/>
          </w:tcPr>
          <w:p w:rsidR="00E47BE0" w:rsidRPr="005F6665" w:rsidRDefault="00E47BE0" w:rsidP="00E47B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58">
              <w:rPr>
                <w:rFonts w:ascii="Times New Roman" w:hAnsi="Times New Roman"/>
                <w:sz w:val="20"/>
                <w:szCs w:val="20"/>
              </w:rPr>
              <w:t>Действовать по алгоритму, анализировать результат,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Т.</w:t>
            </w:r>
            <w:r w:rsidRPr="00701B58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47BE0" w:rsidRPr="00AD5CE7" w:rsidRDefault="00E47BE0" w:rsidP="004E4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BE0" w:rsidRDefault="00E47BE0" w:rsidP="00E47BE0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7BE0" w:rsidRDefault="00E47BE0" w:rsidP="00E47BE0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E47BE0" w:rsidRPr="005F6665" w:rsidRDefault="00E47BE0" w:rsidP="00E47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CE7" w:rsidRPr="00AD5CE7" w:rsidRDefault="00AD5CE7" w:rsidP="00AD5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D5CE7" w:rsidRPr="00AD5CE7" w:rsidSect="000358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75367B"/>
    <w:multiLevelType w:val="hybridMultilevel"/>
    <w:tmpl w:val="F95E4876"/>
    <w:lvl w:ilvl="0" w:tplc="709A2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C68C3"/>
    <w:multiLevelType w:val="multilevel"/>
    <w:tmpl w:val="9DC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74EA6"/>
    <w:multiLevelType w:val="hybridMultilevel"/>
    <w:tmpl w:val="D4A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08462F"/>
    <w:multiLevelType w:val="hybridMultilevel"/>
    <w:tmpl w:val="8C34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6"/>
    <w:lvlOverride w:ilvl="0">
      <w:startOverride w:val="3"/>
    </w:lvlOverride>
  </w:num>
  <w:num w:numId="26">
    <w:abstractNumId w:val="26"/>
  </w:num>
  <w:num w:numId="27">
    <w:abstractNumId w:val="2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8F2"/>
    <w:rsid w:val="000231B4"/>
    <w:rsid w:val="00035829"/>
    <w:rsid w:val="0004143D"/>
    <w:rsid w:val="00080D62"/>
    <w:rsid w:val="000B2706"/>
    <w:rsid w:val="000C3107"/>
    <w:rsid w:val="000D5282"/>
    <w:rsid w:val="000F0628"/>
    <w:rsid w:val="000F69C1"/>
    <w:rsid w:val="001011E7"/>
    <w:rsid w:val="001316B2"/>
    <w:rsid w:val="001F0AFB"/>
    <w:rsid w:val="0020349E"/>
    <w:rsid w:val="00247463"/>
    <w:rsid w:val="00274D47"/>
    <w:rsid w:val="002862B7"/>
    <w:rsid w:val="00306FE9"/>
    <w:rsid w:val="00380A3F"/>
    <w:rsid w:val="003A0E4B"/>
    <w:rsid w:val="003C3A4F"/>
    <w:rsid w:val="003D2875"/>
    <w:rsid w:val="003E12D4"/>
    <w:rsid w:val="00426533"/>
    <w:rsid w:val="0044107E"/>
    <w:rsid w:val="00464953"/>
    <w:rsid w:val="0047219C"/>
    <w:rsid w:val="004B5046"/>
    <w:rsid w:val="004C6212"/>
    <w:rsid w:val="004E4E61"/>
    <w:rsid w:val="005242A8"/>
    <w:rsid w:val="0053222D"/>
    <w:rsid w:val="00600BF5"/>
    <w:rsid w:val="006535B7"/>
    <w:rsid w:val="00662B11"/>
    <w:rsid w:val="006774FD"/>
    <w:rsid w:val="006932AE"/>
    <w:rsid w:val="006C788C"/>
    <w:rsid w:val="006D7764"/>
    <w:rsid w:val="007004FB"/>
    <w:rsid w:val="00711B3D"/>
    <w:rsid w:val="007A6C47"/>
    <w:rsid w:val="007D0119"/>
    <w:rsid w:val="008743CC"/>
    <w:rsid w:val="0088186A"/>
    <w:rsid w:val="00891EB4"/>
    <w:rsid w:val="008B4951"/>
    <w:rsid w:val="008C3CD4"/>
    <w:rsid w:val="008D7F02"/>
    <w:rsid w:val="009422D5"/>
    <w:rsid w:val="009A084D"/>
    <w:rsid w:val="009C47C0"/>
    <w:rsid w:val="00A041FC"/>
    <w:rsid w:val="00A223E2"/>
    <w:rsid w:val="00A617C7"/>
    <w:rsid w:val="00A80E2F"/>
    <w:rsid w:val="00AA3FFF"/>
    <w:rsid w:val="00AC62AF"/>
    <w:rsid w:val="00AD5CE7"/>
    <w:rsid w:val="00AE5374"/>
    <w:rsid w:val="00AE79B6"/>
    <w:rsid w:val="00B8050E"/>
    <w:rsid w:val="00B9098B"/>
    <w:rsid w:val="00BB334A"/>
    <w:rsid w:val="00BB48F2"/>
    <w:rsid w:val="00BD1F8A"/>
    <w:rsid w:val="00C339EF"/>
    <w:rsid w:val="00C44238"/>
    <w:rsid w:val="00CB34B7"/>
    <w:rsid w:val="00CE7C64"/>
    <w:rsid w:val="00D31429"/>
    <w:rsid w:val="00E12E8F"/>
    <w:rsid w:val="00E443DC"/>
    <w:rsid w:val="00E46BA1"/>
    <w:rsid w:val="00E47BE0"/>
    <w:rsid w:val="00F546AA"/>
    <w:rsid w:val="00FA1AEE"/>
    <w:rsid w:val="00FB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BB48F2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eb">
    <w:name w:val="Обычный (Web)"/>
    <w:basedOn w:val="a"/>
    <w:rsid w:val="00BB4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8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B48F2"/>
    <w:rPr>
      <w:rFonts w:eastAsia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rsid w:val="00BB48F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Subtitle"/>
    <w:basedOn w:val="a"/>
    <w:next w:val="a"/>
    <w:link w:val="a7"/>
    <w:uiPriority w:val="11"/>
    <w:qFormat/>
    <w:rsid w:val="00BB48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qFormat/>
    <w:rsid w:val="007D011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A0E4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E2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339EF"/>
    <w:rPr>
      <w:i/>
      <w:iCs/>
    </w:rPr>
  </w:style>
  <w:style w:type="character" w:customStyle="1" w:styleId="c21">
    <w:name w:val="c21"/>
    <w:basedOn w:val="a0"/>
    <w:rsid w:val="004E4E61"/>
  </w:style>
  <w:style w:type="character" w:styleId="ae">
    <w:name w:val="Strong"/>
    <w:basedOn w:val="a0"/>
    <w:uiPriority w:val="22"/>
    <w:qFormat/>
    <w:rsid w:val="004E4E61"/>
    <w:rPr>
      <w:b/>
      <w:bCs/>
    </w:rPr>
  </w:style>
  <w:style w:type="character" w:styleId="af">
    <w:name w:val="Hyperlink"/>
    <w:basedOn w:val="a0"/>
    <w:uiPriority w:val="99"/>
    <w:unhideWhenUsed/>
    <w:rsid w:val="00CE7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fektolog.sad60.edusite.ru/p9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504-95E6-4D3A-B7FE-14F7498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2017-09-16T03:31:00Z</cp:lastPrinted>
  <dcterms:created xsi:type="dcterms:W3CDTF">2021-06-11T04:43:00Z</dcterms:created>
  <dcterms:modified xsi:type="dcterms:W3CDTF">2021-06-11T04:43:00Z</dcterms:modified>
</cp:coreProperties>
</file>