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29" w:rsidRPr="00E0013A" w:rsidRDefault="000821B5" w:rsidP="005C3034">
      <w:pPr>
        <w:spacing w:line="276" w:lineRule="auto"/>
        <w:jc w:val="both"/>
        <w:rPr>
          <w:bCs/>
          <w:color w:val="000000"/>
          <w:spacing w:val="-3"/>
          <w:sz w:val="28"/>
          <w:szCs w:val="28"/>
        </w:rPr>
      </w:pPr>
      <w:r w:rsidRPr="00E0013A">
        <w:rPr>
          <w:bCs/>
          <w:color w:val="000000"/>
          <w:spacing w:val="-3"/>
          <w:sz w:val="28"/>
          <w:szCs w:val="28"/>
        </w:rPr>
        <w:t xml:space="preserve">Рабочая программа </w:t>
      </w:r>
      <w:r w:rsidR="00623129" w:rsidRPr="00E0013A">
        <w:rPr>
          <w:bCs/>
          <w:color w:val="000000"/>
          <w:spacing w:val="-3"/>
          <w:sz w:val="28"/>
          <w:szCs w:val="28"/>
        </w:rPr>
        <w:t>по внеурочной деятельности социального направления «Тропи</w:t>
      </w:r>
      <w:r w:rsidR="00976B58" w:rsidRPr="00E0013A">
        <w:rPr>
          <w:bCs/>
          <w:color w:val="000000"/>
          <w:spacing w:val="-3"/>
          <w:sz w:val="28"/>
          <w:szCs w:val="28"/>
        </w:rPr>
        <w:t>н</w:t>
      </w:r>
      <w:r w:rsidR="00623129" w:rsidRPr="00E0013A">
        <w:rPr>
          <w:bCs/>
          <w:color w:val="000000"/>
          <w:spacing w:val="-3"/>
          <w:sz w:val="28"/>
          <w:szCs w:val="28"/>
        </w:rPr>
        <w:t xml:space="preserve">ка к своему Я!» для 1-х классов, </w:t>
      </w:r>
      <w:r w:rsidR="00623129" w:rsidRPr="00E0013A">
        <w:rPr>
          <w:spacing w:val="-4"/>
          <w:sz w:val="28"/>
          <w:szCs w:val="28"/>
        </w:rPr>
        <w:t>составлена в соответствии с федеральным государственным образовательным стандартом начального общего образования,</w:t>
      </w:r>
      <w:r w:rsidR="00623129" w:rsidRPr="00E0013A">
        <w:rPr>
          <w:bCs/>
          <w:color w:val="000000"/>
          <w:spacing w:val="-3"/>
          <w:sz w:val="28"/>
          <w:szCs w:val="28"/>
        </w:rPr>
        <w:t xml:space="preserve"> </w:t>
      </w:r>
      <w:r w:rsidRPr="00E0013A">
        <w:rPr>
          <w:bCs/>
          <w:color w:val="000000"/>
          <w:spacing w:val="-3"/>
          <w:sz w:val="28"/>
          <w:szCs w:val="28"/>
        </w:rPr>
        <w:t>разработана на основе программ</w:t>
      </w:r>
      <w:r w:rsidR="00623129" w:rsidRPr="00E0013A">
        <w:rPr>
          <w:bCs/>
          <w:color w:val="000000"/>
          <w:spacing w:val="-3"/>
          <w:sz w:val="28"/>
          <w:szCs w:val="28"/>
        </w:rPr>
        <w:t xml:space="preserve">ы формирования психологического </w:t>
      </w:r>
      <w:r w:rsidRPr="00E0013A">
        <w:rPr>
          <w:bCs/>
          <w:color w:val="000000"/>
          <w:spacing w:val="-3"/>
          <w:sz w:val="28"/>
          <w:szCs w:val="28"/>
        </w:rPr>
        <w:t>здоровья младших школьников «Тропинка к своему Я» кандидата психологических наук О.В.Хухлаевой</w:t>
      </w:r>
      <w:r w:rsidR="00207F77" w:rsidRPr="00E0013A">
        <w:rPr>
          <w:bCs/>
          <w:color w:val="000000"/>
          <w:spacing w:val="-3"/>
          <w:sz w:val="28"/>
          <w:szCs w:val="28"/>
        </w:rPr>
        <w:t>.</w:t>
      </w:r>
      <w:r w:rsidRPr="00E0013A">
        <w:rPr>
          <w:bCs/>
          <w:color w:val="000000"/>
          <w:spacing w:val="-3"/>
          <w:sz w:val="28"/>
          <w:szCs w:val="28"/>
        </w:rPr>
        <w:t xml:space="preserve"> </w:t>
      </w:r>
    </w:p>
    <w:p w:rsidR="00976B58" w:rsidRPr="00E0013A" w:rsidRDefault="00976B58" w:rsidP="00623129">
      <w:pPr>
        <w:shd w:val="clear" w:color="auto" w:fill="FFFFFF"/>
        <w:spacing w:line="360" w:lineRule="auto"/>
        <w:ind w:right="5"/>
        <w:contextualSpacing/>
        <w:jc w:val="center"/>
        <w:rPr>
          <w:b/>
          <w:sz w:val="28"/>
          <w:szCs w:val="28"/>
          <w:lang w:eastAsia="ru-RU"/>
        </w:rPr>
      </w:pPr>
    </w:p>
    <w:p w:rsidR="00623129" w:rsidRPr="00E0013A" w:rsidRDefault="00623129" w:rsidP="00623129">
      <w:pPr>
        <w:shd w:val="clear" w:color="auto" w:fill="FFFFFF"/>
        <w:spacing w:line="360" w:lineRule="auto"/>
        <w:ind w:right="5"/>
        <w:contextualSpacing/>
        <w:jc w:val="center"/>
        <w:rPr>
          <w:b/>
          <w:sz w:val="28"/>
          <w:szCs w:val="28"/>
          <w:lang w:eastAsia="ru-RU"/>
        </w:rPr>
      </w:pPr>
      <w:r w:rsidRPr="00E0013A">
        <w:rPr>
          <w:b/>
          <w:sz w:val="28"/>
          <w:szCs w:val="28"/>
          <w:lang w:eastAsia="ru-RU"/>
        </w:rPr>
        <w:t>Требования к уровню подготовки обучающ</w:t>
      </w:r>
      <w:bookmarkStart w:id="0" w:name="_GoBack"/>
      <w:bookmarkEnd w:id="0"/>
      <w:r w:rsidRPr="00E0013A">
        <w:rPr>
          <w:b/>
          <w:sz w:val="28"/>
          <w:szCs w:val="28"/>
          <w:lang w:eastAsia="ru-RU"/>
        </w:rPr>
        <w:t>ихся:</w:t>
      </w:r>
    </w:p>
    <w:p w:rsidR="000821B5" w:rsidRPr="00E0013A" w:rsidRDefault="00623129" w:rsidP="000821B5">
      <w:pPr>
        <w:pStyle w:val="a3"/>
        <w:spacing w:line="360" w:lineRule="auto"/>
        <w:ind w:left="79" w:hanging="32"/>
        <w:jc w:val="both"/>
        <w:rPr>
          <w:b/>
          <w:color w:val="000000"/>
          <w:sz w:val="28"/>
          <w:szCs w:val="28"/>
        </w:rPr>
      </w:pPr>
      <w:r w:rsidRPr="00E0013A">
        <w:rPr>
          <w:b/>
          <w:color w:val="000000"/>
          <w:sz w:val="28"/>
          <w:szCs w:val="28"/>
        </w:rPr>
        <w:t>Л</w:t>
      </w:r>
      <w:r w:rsidR="000821B5" w:rsidRPr="00E0013A">
        <w:rPr>
          <w:b/>
          <w:color w:val="000000"/>
          <w:sz w:val="28"/>
          <w:szCs w:val="28"/>
        </w:rPr>
        <w:t>ичностны</w:t>
      </w:r>
      <w:r w:rsidRPr="00E0013A">
        <w:rPr>
          <w:b/>
          <w:color w:val="000000"/>
          <w:sz w:val="28"/>
          <w:szCs w:val="28"/>
        </w:rPr>
        <w:t>е:</w:t>
      </w:r>
    </w:p>
    <w:p w:rsidR="000821B5" w:rsidRPr="00E0013A" w:rsidRDefault="00623129" w:rsidP="00A530E2">
      <w:pPr>
        <w:pStyle w:val="a3"/>
        <w:tabs>
          <w:tab w:val="left" w:pos="0"/>
        </w:tabs>
        <w:spacing w:after="0"/>
        <w:rPr>
          <w:color w:val="000000"/>
          <w:sz w:val="28"/>
          <w:szCs w:val="28"/>
        </w:rPr>
      </w:pPr>
      <w:r w:rsidRPr="00E0013A">
        <w:rPr>
          <w:color w:val="000000"/>
          <w:sz w:val="28"/>
          <w:szCs w:val="28"/>
        </w:rPr>
        <w:t>- с</w:t>
      </w:r>
      <w:r w:rsidR="000821B5" w:rsidRPr="00E0013A">
        <w:rPr>
          <w:color w:val="000000"/>
          <w:sz w:val="28"/>
          <w:szCs w:val="28"/>
        </w:rPr>
        <w:t>формирова</w:t>
      </w:r>
      <w:r w:rsidRPr="00E0013A">
        <w:rPr>
          <w:color w:val="000000"/>
          <w:sz w:val="28"/>
          <w:szCs w:val="28"/>
        </w:rPr>
        <w:t xml:space="preserve">ть </w:t>
      </w:r>
      <w:r w:rsidR="000821B5" w:rsidRPr="00E0013A">
        <w:rPr>
          <w:color w:val="000000"/>
          <w:sz w:val="28"/>
          <w:szCs w:val="28"/>
        </w:rPr>
        <w:t>у учащегося готовност</w:t>
      </w:r>
      <w:r w:rsidRPr="00E0013A">
        <w:rPr>
          <w:color w:val="000000"/>
          <w:sz w:val="28"/>
          <w:szCs w:val="28"/>
        </w:rPr>
        <w:t>ь</w:t>
      </w:r>
      <w:r w:rsidR="000821B5" w:rsidRPr="00E0013A">
        <w:rPr>
          <w:color w:val="000000"/>
          <w:sz w:val="28"/>
          <w:szCs w:val="28"/>
        </w:rPr>
        <w:t xml:space="preserve"> и способност</w:t>
      </w:r>
      <w:r w:rsidRPr="00E0013A">
        <w:rPr>
          <w:color w:val="000000"/>
          <w:sz w:val="28"/>
          <w:szCs w:val="28"/>
        </w:rPr>
        <w:t>ь</w:t>
      </w:r>
      <w:r w:rsidR="000821B5" w:rsidRPr="00E0013A">
        <w:rPr>
          <w:color w:val="000000"/>
          <w:sz w:val="28"/>
          <w:szCs w:val="28"/>
        </w:rPr>
        <w:t xml:space="preserve">  к саморазвитию</w:t>
      </w:r>
      <w:r w:rsidRPr="00E0013A">
        <w:rPr>
          <w:color w:val="000000"/>
          <w:sz w:val="28"/>
          <w:szCs w:val="28"/>
        </w:rPr>
        <w:t>;</w:t>
      </w:r>
    </w:p>
    <w:p w:rsidR="000821B5" w:rsidRPr="00E0013A" w:rsidRDefault="00623129" w:rsidP="00A530E2">
      <w:pPr>
        <w:pStyle w:val="a3"/>
        <w:tabs>
          <w:tab w:val="left" w:pos="0"/>
        </w:tabs>
        <w:spacing w:after="0"/>
        <w:rPr>
          <w:color w:val="000000"/>
          <w:sz w:val="28"/>
          <w:szCs w:val="28"/>
        </w:rPr>
      </w:pPr>
      <w:r w:rsidRPr="00E0013A">
        <w:rPr>
          <w:color w:val="000000"/>
          <w:sz w:val="28"/>
          <w:szCs w:val="28"/>
        </w:rPr>
        <w:t xml:space="preserve">- </w:t>
      </w:r>
      <w:r w:rsidR="000821B5" w:rsidRPr="00E0013A">
        <w:rPr>
          <w:color w:val="000000"/>
          <w:sz w:val="28"/>
          <w:szCs w:val="28"/>
        </w:rPr>
        <w:t>разви</w:t>
      </w:r>
      <w:r w:rsidRPr="00E0013A">
        <w:rPr>
          <w:color w:val="000000"/>
          <w:sz w:val="28"/>
          <w:szCs w:val="28"/>
        </w:rPr>
        <w:t>вать</w:t>
      </w:r>
      <w:r w:rsidR="000821B5" w:rsidRPr="00E0013A">
        <w:rPr>
          <w:color w:val="000000"/>
          <w:sz w:val="28"/>
          <w:szCs w:val="28"/>
        </w:rPr>
        <w:t xml:space="preserve"> мотиваци</w:t>
      </w:r>
      <w:r w:rsidRPr="00E0013A">
        <w:rPr>
          <w:color w:val="000000"/>
          <w:sz w:val="28"/>
          <w:szCs w:val="28"/>
        </w:rPr>
        <w:t>ю</w:t>
      </w:r>
      <w:r w:rsidR="000821B5" w:rsidRPr="00E0013A">
        <w:rPr>
          <w:color w:val="000000"/>
          <w:sz w:val="28"/>
          <w:szCs w:val="28"/>
        </w:rPr>
        <w:t xml:space="preserve"> к обучению и познанию</w:t>
      </w:r>
      <w:r w:rsidRPr="00E0013A">
        <w:rPr>
          <w:color w:val="000000"/>
          <w:sz w:val="28"/>
          <w:szCs w:val="28"/>
        </w:rPr>
        <w:t>;</w:t>
      </w:r>
      <w:r w:rsidR="000821B5" w:rsidRPr="00E0013A">
        <w:rPr>
          <w:color w:val="000000"/>
          <w:sz w:val="28"/>
          <w:szCs w:val="28"/>
        </w:rPr>
        <w:t xml:space="preserve"> </w:t>
      </w:r>
    </w:p>
    <w:p w:rsidR="000821B5" w:rsidRPr="00E0013A" w:rsidRDefault="00623129" w:rsidP="00A530E2">
      <w:pPr>
        <w:pStyle w:val="a3"/>
        <w:tabs>
          <w:tab w:val="left" w:pos="0"/>
        </w:tabs>
        <w:spacing w:after="0"/>
        <w:rPr>
          <w:color w:val="000000"/>
          <w:sz w:val="28"/>
          <w:szCs w:val="28"/>
        </w:rPr>
      </w:pPr>
      <w:r w:rsidRPr="00E0013A">
        <w:rPr>
          <w:color w:val="000000"/>
          <w:sz w:val="28"/>
          <w:szCs w:val="28"/>
        </w:rPr>
        <w:t xml:space="preserve">- сформировать </w:t>
      </w:r>
      <w:r w:rsidR="000821B5" w:rsidRPr="00E0013A">
        <w:rPr>
          <w:color w:val="000000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0821B5" w:rsidRPr="00E0013A" w:rsidRDefault="00623129" w:rsidP="00A530E2">
      <w:pPr>
        <w:pStyle w:val="a3"/>
        <w:tabs>
          <w:tab w:val="left" w:pos="0"/>
        </w:tabs>
        <w:spacing w:after="0"/>
        <w:rPr>
          <w:color w:val="000000"/>
          <w:sz w:val="28"/>
          <w:szCs w:val="28"/>
        </w:rPr>
      </w:pPr>
      <w:r w:rsidRPr="00E0013A">
        <w:rPr>
          <w:color w:val="000000"/>
          <w:sz w:val="28"/>
          <w:szCs w:val="28"/>
        </w:rPr>
        <w:t xml:space="preserve">- сформировать </w:t>
      </w:r>
      <w:r w:rsidR="000821B5" w:rsidRPr="00E0013A">
        <w:rPr>
          <w:color w:val="000000"/>
          <w:sz w:val="28"/>
          <w:szCs w:val="28"/>
        </w:rPr>
        <w:t xml:space="preserve">принятие и освоение социальной роли </w:t>
      </w:r>
      <w:proofErr w:type="gramStart"/>
      <w:r w:rsidR="000821B5" w:rsidRPr="00E0013A">
        <w:rPr>
          <w:color w:val="000000"/>
          <w:sz w:val="28"/>
          <w:szCs w:val="28"/>
        </w:rPr>
        <w:t>обучающегося</w:t>
      </w:r>
      <w:proofErr w:type="gramEnd"/>
      <w:r w:rsidRPr="00E0013A">
        <w:rPr>
          <w:color w:val="000000"/>
          <w:sz w:val="28"/>
          <w:szCs w:val="28"/>
        </w:rPr>
        <w:t>;</w:t>
      </w:r>
      <w:r w:rsidR="000821B5" w:rsidRPr="00E0013A">
        <w:rPr>
          <w:color w:val="000000"/>
          <w:sz w:val="28"/>
          <w:szCs w:val="28"/>
        </w:rPr>
        <w:t xml:space="preserve"> </w:t>
      </w:r>
    </w:p>
    <w:p w:rsidR="000821B5" w:rsidRPr="00E0013A" w:rsidRDefault="00623129" w:rsidP="00A530E2">
      <w:pPr>
        <w:pStyle w:val="a3"/>
        <w:tabs>
          <w:tab w:val="left" w:pos="0"/>
        </w:tabs>
        <w:spacing w:after="0"/>
        <w:rPr>
          <w:color w:val="000000"/>
          <w:sz w:val="28"/>
          <w:szCs w:val="28"/>
        </w:rPr>
      </w:pPr>
      <w:r w:rsidRPr="00E0013A">
        <w:rPr>
          <w:color w:val="000000"/>
          <w:sz w:val="28"/>
          <w:szCs w:val="28"/>
        </w:rPr>
        <w:t xml:space="preserve">- </w:t>
      </w:r>
      <w:r w:rsidR="000821B5" w:rsidRPr="00E0013A">
        <w:rPr>
          <w:color w:val="000000"/>
          <w:sz w:val="28"/>
          <w:szCs w:val="28"/>
        </w:rPr>
        <w:t>разви</w:t>
      </w:r>
      <w:r w:rsidRPr="00E0013A">
        <w:rPr>
          <w:color w:val="000000"/>
          <w:sz w:val="28"/>
          <w:szCs w:val="28"/>
        </w:rPr>
        <w:t>вать</w:t>
      </w:r>
      <w:r w:rsidR="000821B5" w:rsidRPr="00E0013A">
        <w:rPr>
          <w:color w:val="000000"/>
          <w:sz w:val="28"/>
          <w:szCs w:val="28"/>
        </w:rPr>
        <w:t xml:space="preserve"> самостоятельност</w:t>
      </w:r>
      <w:r w:rsidRPr="00E0013A">
        <w:rPr>
          <w:color w:val="000000"/>
          <w:sz w:val="28"/>
          <w:szCs w:val="28"/>
        </w:rPr>
        <w:t>ь</w:t>
      </w:r>
      <w:r w:rsidR="000821B5" w:rsidRPr="00E0013A">
        <w:rPr>
          <w:color w:val="000000"/>
          <w:sz w:val="28"/>
          <w:szCs w:val="28"/>
        </w:rPr>
        <w:t xml:space="preserve"> и личн</w:t>
      </w:r>
      <w:r w:rsidRPr="00E0013A">
        <w:rPr>
          <w:color w:val="000000"/>
          <w:sz w:val="28"/>
          <w:szCs w:val="28"/>
        </w:rPr>
        <w:t>ую</w:t>
      </w:r>
      <w:r w:rsidR="000821B5" w:rsidRPr="00E0013A">
        <w:rPr>
          <w:color w:val="000000"/>
          <w:sz w:val="28"/>
          <w:szCs w:val="28"/>
        </w:rPr>
        <w:t xml:space="preserve"> ответственности за свои поступки,  </w:t>
      </w:r>
    </w:p>
    <w:p w:rsidR="000821B5" w:rsidRPr="00E0013A" w:rsidRDefault="00DF00C8" w:rsidP="00A530E2">
      <w:pPr>
        <w:pStyle w:val="a3"/>
        <w:tabs>
          <w:tab w:val="left" w:pos="0"/>
        </w:tabs>
        <w:spacing w:after="0"/>
        <w:rPr>
          <w:color w:val="000000"/>
          <w:sz w:val="28"/>
          <w:szCs w:val="28"/>
        </w:rPr>
      </w:pPr>
      <w:r w:rsidRPr="00E0013A">
        <w:rPr>
          <w:color w:val="000000"/>
          <w:sz w:val="28"/>
          <w:szCs w:val="28"/>
        </w:rPr>
        <w:t xml:space="preserve"> - </w:t>
      </w:r>
      <w:r w:rsidR="000821B5" w:rsidRPr="00E0013A">
        <w:rPr>
          <w:color w:val="000000"/>
          <w:sz w:val="28"/>
          <w:szCs w:val="28"/>
        </w:rPr>
        <w:t>разви</w:t>
      </w:r>
      <w:r w:rsidRPr="00E0013A">
        <w:rPr>
          <w:color w:val="000000"/>
          <w:sz w:val="28"/>
          <w:szCs w:val="28"/>
        </w:rPr>
        <w:t>вать</w:t>
      </w:r>
      <w:r w:rsidR="000821B5" w:rsidRPr="00E0013A">
        <w:rPr>
          <w:color w:val="000000"/>
          <w:sz w:val="28"/>
          <w:szCs w:val="28"/>
        </w:rPr>
        <w:t xml:space="preserve">  эмоционально-волев</w:t>
      </w:r>
      <w:r w:rsidRPr="00E0013A">
        <w:rPr>
          <w:color w:val="000000"/>
          <w:sz w:val="28"/>
          <w:szCs w:val="28"/>
        </w:rPr>
        <w:t>ую</w:t>
      </w:r>
      <w:r w:rsidR="000821B5" w:rsidRPr="00E0013A">
        <w:rPr>
          <w:color w:val="000000"/>
          <w:sz w:val="28"/>
          <w:szCs w:val="28"/>
        </w:rPr>
        <w:t xml:space="preserve"> сфер</w:t>
      </w:r>
      <w:r w:rsidRPr="00E0013A">
        <w:rPr>
          <w:color w:val="000000"/>
          <w:sz w:val="28"/>
          <w:szCs w:val="28"/>
        </w:rPr>
        <w:t>у</w:t>
      </w:r>
      <w:r w:rsidR="000821B5" w:rsidRPr="00E0013A">
        <w:rPr>
          <w:color w:val="000000"/>
          <w:sz w:val="28"/>
          <w:szCs w:val="28"/>
        </w:rPr>
        <w:t>, в том числе доброжелательност</w:t>
      </w:r>
      <w:r w:rsidRPr="00E0013A">
        <w:rPr>
          <w:color w:val="000000"/>
          <w:sz w:val="28"/>
          <w:szCs w:val="28"/>
        </w:rPr>
        <w:t>ь</w:t>
      </w:r>
      <w:r w:rsidR="000821B5" w:rsidRPr="00E0013A">
        <w:rPr>
          <w:color w:val="000000"/>
          <w:sz w:val="28"/>
          <w:szCs w:val="28"/>
        </w:rPr>
        <w:t>, эмоционально-нравственн</w:t>
      </w:r>
      <w:r w:rsidRPr="00E0013A">
        <w:rPr>
          <w:color w:val="000000"/>
          <w:sz w:val="28"/>
          <w:szCs w:val="28"/>
        </w:rPr>
        <w:t>ую</w:t>
      </w:r>
      <w:r w:rsidR="000821B5" w:rsidRPr="00E0013A">
        <w:rPr>
          <w:color w:val="000000"/>
          <w:sz w:val="28"/>
          <w:szCs w:val="28"/>
        </w:rPr>
        <w:t xml:space="preserve"> отзывчивост</w:t>
      </w:r>
      <w:r w:rsidRPr="00E0013A">
        <w:rPr>
          <w:color w:val="000000"/>
          <w:sz w:val="28"/>
          <w:szCs w:val="28"/>
        </w:rPr>
        <w:t>ь</w:t>
      </w:r>
      <w:r w:rsidR="000821B5" w:rsidRPr="00E0013A">
        <w:rPr>
          <w:color w:val="000000"/>
          <w:sz w:val="28"/>
          <w:szCs w:val="28"/>
        </w:rPr>
        <w:t xml:space="preserve"> и сопереживани</w:t>
      </w:r>
      <w:r w:rsidRPr="00E0013A">
        <w:rPr>
          <w:color w:val="000000"/>
          <w:sz w:val="28"/>
          <w:szCs w:val="28"/>
        </w:rPr>
        <w:t>е</w:t>
      </w:r>
      <w:r w:rsidR="000821B5" w:rsidRPr="00E0013A">
        <w:rPr>
          <w:color w:val="000000"/>
          <w:sz w:val="28"/>
          <w:szCs w:val="28"/>
        </w:rPr>
        <w:t xml:space="preserve"> чувствам других людей;</w:t>
      </w:r>
    </w:p>
    <w:p w:rsidR="000821B5" w:rsidRPr="00E0013A" w:rsidRDefault="00DF00C8" w:rsidP="00A530E2">
      <w:pPr>
        <w:pStyle w:val="a3"/>
        <w:tabs>
          <w:tab w:val="left" w:pos="0"/>
        </w:tabs>
        <w:spacing w:after="0"/>
        <w:rPr>
          <w:color w:val="000000"/>
          <w:sz w:val="28"/>
          <w:szCs w:val="28"/>
        </w:rPr>
      </w:pPr>
      <w:r w:rsidRPr="00E0013A">
        <w:rPr>
          <w:color w:val="000000"/>
          <w:sz w:val="28"/>
          <w:szCs w:val="28"/>
        </w:rPr>
        <w:t xml:space="preserve">- </w:t>
      </w:r>
      <w:r w:rsidR="000821B5" w:rsidRPr="00E0013A">
        <w:rPr>
          <w:color w:val="000000"/>
          <w:sz w:val="28"/>
          <w:szCs w:val="28"/>
        </w:rPr>
        <w:t>разви</w:t>
      </w:r>
      <w:r w:rsidRPr="00E0013A">
        <w:rPr>
          <w:color w:val="000000"/>
          <w:sz w:val="28"/>
          <w:szCs w:val="28"/>
        </w:rPr>
        <w:t>вать</w:t>
      </w:r>
      <w:r w:rsidR="000821B5" w:rsidRPr="00E0013A">
        <w:rPr>
          <w:color w:val="000000"/>
          <w:sz w:val="28"/>
          <w:szCs w:val="28"/>
        </w:rPr>
        <w:t xml:space="preserve"> навык</w:t>
      </w:r>
      <w:r w:rsidRPr="00E0013A">
        <w:rPr>
          <w:color w:val="000000"/>
          <w:sz w:val="28"/>
          <w:szCs w:val="28"/>
        </w:rPr>
        <w:t>и</w:t>
      </w:r>
      <w:r w:rsidR="000821B5" w:rsidRPr="00E0013A">
        <w:rPr>
          <w:color w:val="000000"/>
          <w:sz w:val="28"/>
          <w:szCs w:val="28"/>
        </w:rPr>
        <w:t xml:space="preserve"> сотрудничества </w:t>
      </w:r>
      <w:proofErr w:type="gramStart"/>
      <w:r w:rsidR="000821B5" w:rsidRPr="00E0013A">
        <w:rPr>
          <w:color w:val="000000"/>
          <w:sz w:val="28"/>
          <w:szCs w:val="28"/>
        </w:rPr>
        <w:t>со</w:t>
      </w:r>
      <w:proofErr w:type="gramEnd"/>
      <w:r w:rsidR="000821B5" w:rsidRPr="00E0013A">
        <w:rPr>
          <w:color w:val="000000"/>
          <w:sz w:val="28"/>
          <w:szCs w:val="28"/>
        </w:rPr>
        <w:t xml:space="preserve"> взрослыми и сверстниками в разных социальных ситуациях, умени</w:t>
      </w:r>
      <w:r w:rsidRPr="00E0013A">
        <w:rPr>
          <w:color w:val="000000"/>
          <w:sz w:val="28"/>
          <w:szCs w:val="28"/>
        </w:rPr>
        <w:t>е</w:t>
      </w:r>
      <w:r w:rsidR="000821B5" w:rsidRPr="00E0013A">
        <w:rPr>
          <w:color w:val="000000"/>
          <w:sz w:val="28"/>
          <w:szCs w:val="28"/>
        </w:rPr>
        <w:t xml:space="preserve"> не создавать конфликтов и находить выходы из спорных ситуаций.</w:t>
      </w:r>
    </w:p>
    <w:p w:rsidR="00A530E2" w:rsidRPr="00E0013A" w:rsidRDefault="00A530E2" w:rsidP="00A530E2">
      <w:pPr>
        <w:pStyle w:val="a3"/>
        <w:spacing w:after="0" w:line="360" w:lineRule="auto"/>
        <w:jc w:val="both"/>
        <w:rPr>
          <w:b/>
          <w:color w:val="000000"/>
          <w:sz w:val="28"/>
          <w:szCs w:val="28"/>
        </w:rPr>
      </w:pPr>
    </w:p>
    <w:p w:rsidR="00DF00C8" w:rsidRPr="00E0013A" w:rsidRDefault="00DF00C8" w:rsidP="00A530E2">
      <w:pPr>
        <w:pStyle w:val="a3"/>
        <w:spacing w:after="0" w:line="360" w:lineRule="auto"/>
        <w:jc w:val="both"/>
        <w:rPr>
          <w:b/>
          <w:color w:val="000000"/>
          <w:sz w:val="28"/>
          <w:szCs w:val="28"/>
        </w:rPr>
      </w:pPr>
      <w:r w:rsidRPr="00E0013A">
        <w:rPr>
          <w:b/>
          <w:color w:val="000000"/>
          <w:sz w:val="28"/>
          <w:szCs w:val="28"/>
        </w:rPr>
        <w:t>М</w:t>
      </w:r>
      <w:r w:rsidR="000821B5" w:rsidRPr="00E0013A">
        <w:rPr>
          <w:b/>
          <w:color w:val="000000"/>
          <w:sz w:val="28"/>
          <w:szCs w:val="28"/>
        </w:rPr>
        <w:t>етапредметны</w:t>
      </w:r>
      <w:r w:rsidRPr="00E0013A">
        <w:rPr>
          <w:b/>
          <w:color w:val="000000"/>
          <w:sz w:val="28"/>
          <w:szCs w:val="28"/>
        </w:rPr>
        <w:t>е:</w:t>
      </w:r>
    </w:p>
    <w:p w:rsidR="00DF00C8" w:rsidRPr="00E0013A" w:rsidRDefault="00DF00C8" w:rsidP="00A530E2">
      <w:pPr>
        <w:pStyle w:val="a3"/>
        <w:spacing w:after="0" w:line="360" w:lineRule="auto"/>
        <w:jc w:val="both"/>
        <w:rPr>
          <w:b/>
          <w:color w:val="000000"/>
          <w:sz w:val="28"/>
          <w:szCs w:val="28"/>
        </w:rPr>
      </w:pPr>
      <w:r w:rsidRPr="00E0013A">
        <w:rPr>
          <w:b/>
          <w:color w:val="000000"/>
          <w:sz w:val="28"/>
          <w:szCs w:val="28"/>
        </w:rPr>
        <w:t>Регулятивные:</w:t>
      </w:r>
    </w:p>
    <w:p w:rsidR="001758CF" w:rsidRPr="00E0013A" w:rsidRDefault="001758CF" w:rsidP="00A530E2">
      <w:pPr>
        <w:rPr>
          <w:sz w:val="28"/>
          <w:szCs w:val="28"/>
        </w:rPr>
      </w:pPr>
      <w:r w:rsidRPr="00E0013A">
        <w:rPr>
          <w:sz w:val="28"/>
          <w:szCs w:val="28"/>
        </w:rPr>
        <w:t>- формировать навыки самоконтроля в общении со сверстниками и</w:t>
      </w:r>
    </w:p>
    <w:p w:rsidR="001758CF" w:rsidRPr="00E0013A" w:rsidRDefault="001758CF" w:rsidP="00A530E2">
      <w:pPr>
        <w:rPr>
          <w:sz w:val="28"/>
          <w:szCs w:val="28"/>
        </w:rPr>
      </w:pPr>
      <w:r w:rsidRPr="00E0013A">
        <w:rPr>
          <w:sz w:val="28"/>
          <w:szCs w:val="28"/>
        </w:rPr>
        <w:t xml:space="preserve"> взрослыми;</w:t>
      </w:r>
    </w:p>
    <w:p w:rsidR="001758CF" w:rsidRPr="00E0013A" w:rsidRDefault="001758CF" w:rsidP="00A530E2">
      <w:pPr>
        <w:rPr>
          <w:sz w:val="28"/>
          <w:szCs w:val="28"/>
        </w:rPr>
      </w:pPr>
      <w:r w:rsidRPr="00E0013A">
        <w:rPr>
          <w:sz w:val="28"/>
          <w:szCs w:val="28"/>
        </w:rPr>
        <w:t>- формировать умение извлекать с помощью учителя необходимую информацию из литературного текста,</w:t>
      </w:r>
    </w:p>
    <w:p w:rsidR="001758CF" w:rsidRPr="00E0013A" w:rsidRDefault="001758CF" w:rsidP="00A530E2">
      <w:pPr>
        <w:rPr>
          <w:sz w:val="28"/>
          <w:szCs w:val="28"/>
        </w:rPr>
      </w:pPr>
      <w:r w:rsidRPr="00E0013A">
        <w:rPr>
          <w:sz w:val="28"/>
          <w:szCs w:val="28"/>
        </w:rPr>
        <w:t>- дать возможность определять и формулировать цель деятельности на занятии с помощью учителя,</w:t>
      </w:r>
    </w:p>
    <w:p w:rsidR="001758CF" w:rsidRPr="00E0013A" w:rsidRDefault="001758CF" w:rsidP="00A530E2">
      <w:pPr>
        <w:rPr>
          <w:sz w:val="28"/>
          <w:szCs w:val="28"/>
        </w:rPr>
      </w:pPr>
      <w:r w:rsidRPr="00E0013A">
        <w:rPr>
          <w:sz w:val="28"/>
          <w:szCs w:val="28"/>
        </w:rPr>
        <w:t>- научить осознавать свои трудности и стремиться к их преодолению,</w:t>
      </w:r>
    </w:p>
    <w:p w:rsidR="001758CF" w:rsidRPr="00E0013A" w:rsidRDefault="001758CF" w:rsidP="00A530E2">
      <w:pPr>
        <w:jc w:val="both"/>
        <w:rPr>
          <w:sz w:val="28"/>
          <w:szCs w:val="28"/>
        </w:rPr>
      </w:pPr>
      <w:r w:rsidRPr="00E0013A">
        <w:rPr>
          <w:sz w:val="28"/>
          <w:szCs w:val="28"/>
        </w:rPr>
        <w:t>- научить строить речевое высказывание в устной форме.</w:t>
      </w:r>
    </w:p>
    <w:p w:rsidR="001758CF" w:rsidRPr="00E0013A" w:rsidRDefault="001758CF" w:rsidP="001758CF">
      <w:pPr>
        <w:ind w:firstLine="709"/>
        <w:jc w:val="both"/>
        <w:rPr>
          <w:sz w:val="28"/>
          <w:szCs w:val="28"/>
        </w:rPr>
      </w:pPr>
    </w:p>
    <w:p w:rsidR="00DF00C8" w:rsidRPr="00E0013A" w:rsidRDefault="00DF00C8" w:rsidP="001758CF">
      <w:pPr>
        <w:jc w:val="both"/>
        <w:rPr>
          <w:rFonts w:eastAsia="Arial Unicode MS"/>
          <w:b/>
          <w:color w:val="00000A"/>
          <w:spacing w:val="-4"/>
          <w:kern w:val="2"/>
          <w:sz w:val="28"/>
          <w:szCs w:val="28"/>
        </w:rPr>
      </w:pPr>
      <w:r w:rsidRPr="00E0013A">
        <w:rPr>
          <w:rFonts w:eastAsia="Arial Unicode MS"/>
          <w:b/>
          <w:color w:val="00000A"/>
          <w:spacing w:val="-4"/>
          <w:kern w:val="2"/>
          <w:sz w:val="28"/>
          <w:szCs w:val="28"/>
        </w:rPr>
        <w:t>Познавательные:</w:t>
      </w:r>
    </w:p>
    <w:p w:rsidR="00DF00C8" w:rsidRPr="00E0013A" w:rsidRDefault="00DF00C8" w:rsidP="001758CF">
      <w:pPr>
        <w:shd w:val="clear" w:color="auto" w:fill="FFFFFF"/>
        <w:jc w:val="both"/>
        <w:rPr>
          <w:color w:val="000000"/>
          <w:sz w:val="28"/>
          <w:szCs w:val="28"/>
        </w:rPr>
      </w:pPr>
      <w:r w:rsidRPr="00E0013A">
        <w:rPr>
          <w:rStyle w:val="c11"/>
          <w:color w:val="000000"/>
          <w:sz w:val="28"/>
          <w:szCs w:val="28"/>
        </w:rPr>
        <w:t>-сформировать умение распознавать и описывать свои чувства и чувства других людей с помощью учителя;</w:t>
      </w:r>
    </w:p>
    <w:p w:rsidR="00DF00C8" w:rsidRPr="00E0013A" w:rsidRDefault="00DF00C8" w:rsidP="001758CF">
      <w:pPr>
        <w:shd w:val="clear" w:color="auto" w:fill="FFFFFF"/>
        <w:jc w:val="both"/>
        <w:rPr>
          <w:color w:val="000000"/>
          <w:sz w:val="28"/>
          <w:szCs w:val="28"/>
        </w:rPr>
      </w:pPr>
      <w:r w:rsidRPr="00E0013A">
        <w:rPr>
          <w:rStyle w:val="c11"/>
          <w:color w:val="000000"/>
          <w:sz w:val="28"/>
          <w:szCs w:val="28"/>
        </w:rPr>
        <w:t>-научить исследовать свои качества и свои особенности;</w:t>
      </w:r>
    </w:p>
    <w:p w:rsidR="00DF00C8" w:rsidRPr="00E0013A" w:rsidRDefault="00DF00C8" w:rsidP="001758CF">
      <w:pPr>
        <w:shd w:val="clear" w:color="auto" w:fill="FFFFFF"/>
        <w:jc w:val="both"/>
        <w:rPr>
          <w:color w:val="000000"/>
          <w:sz w:val="28"/>
          <w:szCs w:val="28"/>
        </w:rPr>
      </w:pPr>
      <w:r w:rsidRPr="00E0013A">
        <w:rPr>
          <w:rStyle w:val="c11"/>
          <w:color w:val="000000"/>
          <w:sz w:val="28"/>
          <w:szCs w:val="28"/>
        </w:rPr>
        <w:t>-дать возможность рассуждать, строить логические умозаключения с помощью учителя;</w:t>
      </w:r>
    </w:p>
    <w:p w:rsidR="00DF00C8" w:rsidRPr="00E0013A" w:rsidRDefault="00DF00C8" w:rsidP="001758CF">
      <w:pPr>
        <w:shd w:val="clear" w:color="auto" w:fill="FFFFFF"/>
        <w:jc w:val="both"/>
        <w:rPr>
          <w:color w:val="000000"/>
          <w:sz w:val="28"/>
          <w:szCs w:val="28"/>
        </w:rPr>
      </w:pPr>
      <w:r w:rsidRPr="00E0013A">
        <w:rPr>
          <w:rStyle w:val="c11"/>
          <w:color w:val="000000"/>
          <w:sz w:val="28"/>
          <w:szCs w:val="28"/>
        </w:rPr>
        <w:t>-сформировать умение наблюдать;</w:t>
      </w:r>
    </w:p>
    <w:p w:rsidR="00DF00C8" w:rsidRPr="00E0013A" w:rsidRDefault="00DF00C8" w:rsidP="001758CF">
      <w:pPr>
        <w:shd w:val="clear" w:color="auto" w:fill="FFFFFF"/>
        <w:jc w:val="both"/>
        <w:rPr>
          <w:color w:val="000000"/>
          <w:sz w:val="28"/>
          <w:szCs w:val="28"/>
        </w:rPr>
      </w:pPr>
      <w:r w:rsidRPr="00E0013A">
        <w:rPr>
          <w:rStyle w:val="c11"/>
          <w:color w:val="000000"/>
          <w:sz w:val="28"/>
          <w:szCs w:val="28"/>
        </w:rPr>
        <w:t>-развивать навыки моделировать ситуацию с помощью учителя.</w:t>
      </w:r>
    </w:p>
    <w:p w:rsidR="00DF00C8" w:rsidRPr="00E0013A" w:rsidRDefault="00DF00C8" w:rsidP="00DF00C8">
      <w:pPr>
        <w:ind w:firstLine="709"/>
        <w:jc w:val="both"/>
        <w:rPr>
          <w:rFonts w:eastAsia="Arial Unicode MS"/>
          <w:b/>
          <w:color w:val="00000A"/>
          <w:spacing w:val="-4"/>
          <w:kern w:val="2"/>
          <w:sz w:val="28"/>
          <w:szCs w:val="28"/>
        </w:rPr>
      </w:pPr>
      <w:r w:rsidRPr="00E0013A">
        <w:rPr>
          <w:rFonts w:eastAsia="Arial Unicode MS"/>
          <w:b/>
          <w:color w:val="00000A"/>
          <w:spacing w:val="-4"/>
          <w:kern w:val="2"/>
          <w:sz w:val="28"/>
          <w:szCs w:val="28"/>
        </w:rPr>
        <w:t xml:space="preserve"> </w:t>
      </w:r>
    </w:p>
    <w:p w:rsidR="00DF00C8" w:rsidRPr="00E0013A" w:rsidRDefault="00DF00C8" w:rsidP="001758CF">
      <w:pPr>
        <w:jc w:val="both"/>
        <w:rPr>
          <w:rFonts w:eastAsia="Arial Unicode MS"/>
          <w:b/>
          <w:color w:val="00000A"/>
          <w:spacing w:val="-4"/>
          <w:kern w:val="2"/>
          <w:sz w:val="28"/>
          <w:szCs w:val="28"/>
        </w:rPr>
      </w:pPr>
      <w:r w:rsidRPr="00E0013A">
        <w:rPr>
          <w:rFonts w:eastAsia="Arial Unicode MS"/>
          <w:b/>
          <w:color w:val="00000A"/>
          <w:spacing w:val="-4"/>
          <w:kern w:val="2"/>
          <w:sz w:val="28"/>
          <w:szCs w:val="28"/>
        </w:rPr>
        <w:t>Коммуникативные:</w:t>
      </w:r>
    </w:p>
    <w:p w:rsidR="00DF00C8" w:rsidRPr="00E0013A" w:rsidRDefault="00DF00C8" w:rsidP="00DF00C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E0013A">
        <w:rPr>
          <w:color w:val="000000"/>
          <w:sz w:val="28"/>
          <w:szCs w:val="28"/>
          <w:lang w:eastAsia="ru-RU"/>
        </w:rPr>
        <w:t>-</w:t>
      </w:r>
      <w:proofErr w:type="gramStart"/>
      <w:r w:rsidRPr="00E0013A">
        <w:rPr>
          <w:color w:val="000000"/>
          <w:sz w:val="28"/>
          <w:szCs w:val="28"/>
          <w:lang w:eastAsia="ru-RU"/>
        </w:rPr>
        <w:t>научить  доверительно и открыто</w:t>
      </w:r>
      <w:proofErr w:type="gramEnd"/>
      <w:r w:rsidRPr="00E0013A">
        <w:rPr>
          <w:color w:val="000000"/>
          <w:sz w:val="28"/>
          <w:szCs w:val="28"/>
          <w:lang w:eastAsia="ru-RU"/>
        </w:rPr>
        <w:t xml:space="preserve"> говорить о своих чувствах;</w:t>
      </w:r>
    </w:p>
    <w:p w:rsidR="00DF00C8" w:rsidRPr="00E0013A" w:rsidRDefault="00DF00C8" w:rsidP="00DF00C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E0013A">
        <w:rPr>
          <w:color w:val="000000"/>
          <w:sz w:val="28"/>
          <w:szCs w:val="28"/>
          <w:lang w:eastAsia="ru-RU"/>
        </w:rPr>
        <w:t>-сформировать умение работать в паре и в группе;</w:t>
      </w:r>
    </w:p>
    <w:p w:rsidR="00DF00C8" w:rsidRPr="00E0013A" w:rsidRDefault="00DF00C8" w:rsidP="00DF00C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E0013A">
        <w:rPr>
          <w:color w:val="000000"/>
          <w:sz w:val="28"/>
          <w:szCs w:val="28"/>
          <w:lang w:eastAsia="ru-RU"/>
        </w:rPr>
        <w:lastRenderedPageBreak/>
        <w:t>-выработать умение выполнять различные роли;</w:t>
      </w:r>
    </w:p>
    <w:p w:rsidR="00DF00C8" w:rsidRPr="00E0013A" w:rsidRDefault="00DF00C8" w:rsidP="00DF00C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E0013A">
        <w:rPr>
          <w:color w:val="000000"/>
          <w:sz w:val="28"/>
          <w:szCs w:val="28"/>
          <w:lang w:eastAsia="ru-RU"/>
        </w:rPr>
        <w:t>-научить слушать и понимать речь других ребят;</w:t>
      </w:r>
    </w:p>
    <w:p w:rsidR="00DF00C8" w:rsidRPr="00E0013A" w:rsidRDefault="00DF00C8" w:rsidP="00DF00C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E0013A">
        <w:rPr>
          <w:color w:val="000000"/>
          <w:sz w:val="28"/>
          <w:szCs w:val="28"/>
          <w:lang w:eastAsia="ru-RU"/>
        </w:rPr>
        <w:t>-дать возможность осознавать особенности позиции ученика и учиться вести себя в соответствии с этой позицией.</w:t>
      </w:r>
    </w:p>
    <w:p w:rsidR="005F6EF8" w:rsidRPr="00E0013A" w:rsidRDefault="005F6EF8" w:rsidP="00DF00C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5F6EF8" w:rsidRPr="00E0013A" w:rsidRDefault="005F6EF8" w:rsidP="001758CF">
      <w:pPr>
        <w:rPr>
          <w:rFonts w:eastAsia="Arial Unicode MS"/>
          <w:b/>
          <w:color w:val="00000A"/>
          <w:spacing w:val="-4"/>
          <w:kern w:val="2"/>
          <w:sz w:val="28"/>
          <w:szCs w:val="28"/>
        </w:rPr>
      </w:pPr>
      <w:r w:rsidRPr="00E0013A">
        <w:rPr>
          <w:rFonts w:eastAsia="Arial Unicode MS"/>
          <w:b/>
          <w:color w:val="00000A"/>
          <w:spacing w:val="-4"/>
          <w:kern w:val="2"/>
          <w:sz w:val="28"/>
          <w:szCs w:val="28"/>
        </w:rPr>
        <w:t>Предметные:</w:t>
      </w:r>
    </w:p>
    <w:p w:rsidR="005F6EF8" w:rsidRPr="00E0013A" w:rsidRDefault="005F6EF8" w:rsidP="005F6EF8">
      <w:pPr>
        <w:ind w:firstLine="709"/>
        <w:jc w:val="center"/>
        <w:rPr>
          <w:rFonts w:eastAsia="Arial Unicode MS"/>
          <w:b/>
          <w:color w:val="00000A"/>
          <w:spacing w:val="-4"/>
          <w:kern w:val="2"/>
          <w:sz w:val="28"/>
          <w:szCs w:val="28"/>
        </w:rPr>
      </w:pPr>
      <w:r w:rsidRPr="00E0013A">
        <w:rPr>
          <w:rFonts w:eastAsia="Arial Unicode MS"/>
          <w:b/>
          <w:color w:val="00000A"/>
          <w:spacing w:val="-4"/>
          <w:kern w:val="2"/>
          <w:sz w:val="28"/>
          <w:szCs w:val="28"/>
        </w:rPr>
        <w:t>1 класс</w:t>
      </w:r>
    </w:p>
    <w:p w:rsidR="005F6EF8" w:rsidRPr="00E0013A" w:rsidRDefault="005F6EF8" w:rsidP="005F6EF8">
      <w:pPr>
        <w:shd w:val="clear" w:color="auto" w:fill="FFFFFF"/>
        <w:jc w:val="both"/>
        <w:rPr>
          <w:rFonts w:eastAsia="Arial Unicode MS"/>
          <w:color w:val="00000A"/>
          <w:spacing w:val="-4"/>
          <w:kern w:val="2"/>
          <w:sz w:val="28"/>
          <w:szCs w:val="28"/>
        </w:rPr>
      </w:pPr>
      <w:r w:rsidRPr="00E0013A">
        <w:rPr>
          <w:rFonts w:eastAsia="Arial Unicode MS"/>
          <w:color w:val="00000A"/>
          <w:spacing w:val="-4"/>
          <w:kern w:val="2"/>
          <w:sz w:val="28"/>
          <w:szCs w:val="28"/>
        </w:rPr>
        <w:t xml:space="preserve">Первый уровень: </w:t>
      </w:r>
    </w:p>
    <w:p w:rsidR="005F6EF8" w:rsidRPr="00E0013A" w:rsidRDefault="005F6EF8" w:rsidP="005F6E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E0013A">
        <w:rPr>
          <w:rFonts w:eastAsia="Arial Unicode MS"/>
          <w:color w:val="00000A"/>
          <w:spacing w:val="-4"/>
          <w:kern w:val="2"/>
          <w:sz w:val="28"/>
          <w:szCs w:val="28"/>
        </w:rPr>
        <w:t>-</w:t>
      </w:r>
      <w:r w:rsidRPr="00E0013A">
        <w:rPr>
          <w:color w:val="000000"/>
          <w:sz w:val="28"/>
          <w:szCs w:val="28"/>
          <w:lang w:eastAsia="ru-RU"/>
        </w:rPr>
        <w:t xml:space="preserve"> принимать учебную задачу, </w:t>
      </w:r>
    </w:p>
    <w:p w:rsidR="005F6EF8" w:rsidRPr="00E0013A" w:rsidRDefault="005F6EF8" w:rsidP="005F6E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E0013A">
        <w:rPr>
          <w:color w:val="000000"/>
          <w:sz w:val="28"/>
          <w:szCs w:val="28"/>
          <w:lang w:eastAsia="ru-RU"/>
        </w:rPr>
        <w:t xml:space="preserve">-действовать, согласно алгоритму заданному педагогом; </w:t>
      </w:r>
    </w:p>
    <w:p w:rsidR="005F6EF8" w:rsidRPr="00E0013A" w:rsidRDefault="005F6EF8" w:rsidP="005F6E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E0013A">
        <w:rPr>
          <w:color w:val="000000"/>
          <w:sz w:val="28"/>
          <w:szCs w:val="28"/>
          <w:lang w:eastAsia="ru-RU"/>
        </w:rPr>
        <w:t xml:space="preserve">-выполнять действия по образцу; </w:t>
      </w:r>
    </w:p>
    <w:p w:rsidR="005F6EF8" w:rsidRPr="00E0013A" w:rsidRDefault="005F6EF8" w:rsidP="005F6EF8">
      <w:pPr>
        <w:shd w:val="clear" w:color="auto" w:fill="FFFFFF"/>
        <w:ind w:firstLine="709"/>
        <w:jc w:val="both"/>
        <w:rPr>
          <w:rFonts w:eastAsia="Arial Unicode MS"/>
          <w:color w:val="00000A"/>
          <w:spacing w:val="-4"/>
          <w:kern w:val="2"/>
          <w:sz w:val="28"/>
          <w:szCs w:val="28"/>
        </w:rPr>
      </w:pPr>
      <w:r w:rsidRPr="00E0013A">
        <w:rPr>
          <w:color w:val="000000"/>
          <w:sz w:val="28"/>
          <w:szCs w:val="28"/>
          <w:lang w:eastAsia="ru-RU"/>
        </w:rPr>
        <w:t>-с</w:t>
      </w:r>
      <w:r w:rsidRPr="00E0013A">
        <w:rPr>
          <w:rFonts w:eastAsia="Arial Unicode MS"/>
          <w:color w:val="00000A"/>
          <w:spacing w:val="-4"/>
          <w:kern w:val="2"/>
          <w:sz w:val="28"/>
          <w:szCs w:val="28"/>
        </w:rPr>
        <w:t xml:space="preserve">тавить учебную задачу под руководством педагога-психолога; </w:t>
      </w:r>
    </w:p>
    <w:p w:rsidR="005F6EF8" w:rsidRPr="00E0013A" w:rsidRDefault="005F6EF8" w:rsidP="005F6E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E0013A">
        <w:rPr>
          <w:rFonts w:eastAsia="Arial Unicode MS"/>
          <w:color w:val="00000A"/>
          <w:spacing w:val="-4"/>
          <w:kern w:val="2"/>
          <w:sz w:val="28"/>
          <w:szCs w:val="28"/>
        </w:rPr>
        <w:t xml:space="preserve">-планировать свою деятельность под руководством педагога-психолога; </w:t>
      </w:r>
    </w:p>
    <w:p w:rsidR="005F6EF8" w:rsidRPr="00E0013A" w:rsidRDefault="005F6EF8" w:rsidP="005F6EF8">
      <w:pPr>
        <w:jc w:val="both"/>
        <w:rPr>
          <w:rFonts w:eastAsia="Arial Unicode MS"/>
          <w:color w:val="00000A"/>
          <w:spacing w:val="-4"/>
          <w:kern w:val="2"/>
          <w:sz w:val="28"/>
          <w:szCs w:val="28"/>
        </w:rPr>
      </w:pPr>
      <w:r w:rsidRPr="00E0013A">
        <w:rPr>
          <w:rFonts w:eastAsia="Arial Unicode MS"/>
          <w:color w:val="00000A"/>
          <w:spacing w:val="-4"/>
          <w:kern w:val="2"/>
          <w:sz w:val="28"/>
          <w:szCs w:val="28"/>
        </w:rPr>
        <w:t xml:space="preserve">Второй уровень: </w:t>
      </w:r>
    </w:p>
    <w:p w:rsidR="005F6EF8" w:rsidRPr="00E0013A" w:rsidRDefault="005F6EF8" w:rsidP="005F6EF8">
      <w:pPr>
        <w:ind w:left="709"/>
        <w:jc w:val="both"/>
        <w:rPr>
          <w:color w:val="000000"/>
          <w:sz w:val="28"/>
          <w:szCs w:val="28"/>
          <w:lang w:eastAsia="ru-RU"/>
        </w:rPr>
      </w:pPr>
      <w:r w:rsidRPr="00E0013A">
        <w:rPr>
          <w:rFonts w:eastAsia="Arial Unicode MS"/>
          <w:color w:val="00000A"/>
          <w:spacing w:val="-4"/>
          <w:kern w:val="2"/>
          <w:sz w:val="28"/>
          <w:szCs w:val="28"/>
        </w:rPr>
        <w:t>-оценивать свою работу и работу товарища;</w:t>
      </w:r>
      <w:r w:rsidRPr="00E0013A">
        <w:rPr>
          <w:color w:val="000000"/>
          <w:sz w:val="28"/>
          <w:szCs w:val="28"/>
          <w:lang w:eastAsia="ru-RU"/>
        </w:rPr>
        <w:t xml:space="preserve"> </w:t>
      </w:r>
    </w:p>
    <w:p w:rsidR="005F6EF8" w:rsidRPr="00E0013A" w:rsidRDefault="005F6EF8" w:rsidP="005F6EF8">
      <w:pPr>
        <w:ind w:left="709"/>
        <w:jc w:val="both"/>
        <w:rPr>
          <w:rFonts w:eastAsia="Arial Unicode MS"/>
          <w:color w:val="00000A"/>
          <w:spacing w:val="-4"/>
          <w:kern w:val="2"/>
          <w:sz w:val="28"/>
          <w:szCs w:val="28"/>
        </w:rPr>
      </w:pPr>
      <w:r w:rsidRPr="00E0013A">
        <w:rPr>
          <w:color w:val="000000"/>
          <w:sz w:val="28"/>
          <w:szCs w:val="28"/>
          <w:lang w:eastAsia="ru-RU"/>
        </w:rPr>
        <w:t>-</w:t>
      </w:r>
      <w:r w:rsidRPr="00E0013A">
        <w:rPr>
          <w:rFonts w:eastAsia="Arial Unicode MS"/>
          <w:color w:val="00000A"/>
          <w:spacing w:val="-4"/>
          <w:kern w:val="2"/>
          <w:sz w:val="28"/>
          <w:szCs w:val="28"/>
        </w:rPr>
        <w:t xml:space="preserve">сравнивать полученные результаты с </w:t>
      </w:r>
      <w:proofErr w:type="gramStart"/>
      <w:r w:rsidRPr="00E0013A">
        <w:rPr>
          <w:rFonts w:eastAsia="Arial Unicode MS"/>
          <w:color w:val="00000A"/>
          <w:spacing w:val="-4"/>
          <w:kern w:val="2"/>
          <w:sz w:val="28"/>
          <w:szCs w:val="28"/>
        </w:rPr>
        <w:t>ожидаемыми</w:t>
      </w:r>
      <w:proofErr w:type="gramEnd"/>
      <w:r w:rsidRPr="00E0013A">
        <w:rPr>
          <w:rFonts w:eastAsia="Arial Unicode MS"/>
          <w:color w:val="00000A"/>
          <w:spacing w:val="-4"/>
          <w:kern w:val="2"/>
          <w:sz w:val="28"/>
          <w:szCs w:val="28"/>
        </w:rPr>
        <w:t xml:space="preserve"> под руководством педагога-психолога; </w:t>
      </w:r>
    </w:p>
    <w:p w:rsidR="005F6EF8" w:rsidRPr="00E0013A" w:rsidRDefault="005F6EF8" w:rsidP="005F6EF8">
      <w:pPr>
        <w:ind w:left="709"/>
        <w:jc w:val="both"/>
        <w:rPr>
          <w:color w:val="000000"/>
          <w:sz w:val="28"/>
          <w:szCs w:val="28"/>
          <w:lang w:eastAsia="ru-RU"/>
        </w:rPr>
      </w:pPr>
      <w:r w:rsidRPr="00E0013A">
        <w:rPr>
          <w:rFonts w:eastAsia="Arial Unicode MS"/>
          <w:color w:val="00000A"/>
          <w:spacing w:val="-4"/>
          <w:kern w:val="2"/>
          <w:sz w:val="28"/>
          <w:szCs w:val="28"/>
        </w:rPr>
        <w:t>-демонстрировать п</w:t>
      </w:r>
      <w:r w:rsidRPr="00E0013A">
        <w:rPr>
          <w:color w:val="000000"/>
          <w:sz w:val="28"/>
          <w:szCs w:val="28"/>
          <w:lang w:eastAsia="ru-RU"/>
        </w:rPr>
        <w:t xml:space="preserve">оложительную динамику развития внимания, памяти, мышления, речи; </w:t>
      </w:r>
    </w:p>
    <w:p w:rsidR="005F6EF8" w:rsidRPr="00E0013A" w:rsidRDefault="005F6EF8" w:rsidP="005F6EF8">
      <w:pPr>
        <w:ind w:firstLine="709"/>
        <w:jc w:val="both"/>
        <w:rPr>
          <w:rFonts w:eastAsia="Arial Unicode MS"/>
          <w:color w:val="00000A"/>
          <w:spacing w:val="-4"/>
          <w:kern w:val="2"/>
          <w:sz w:val="28"/>
          <w:szCs w:val="28"/>
        </w:rPr>
      </w:pPr>
      <w:r w:rsidRPr="00E0013A">
        <w:rPr>
          <w:color w:val="000000"/>
          <w:sz w:val="28"/>
          <w:szCs w:val="28"/>
          <w:lang w:eastAsia="ru-RU"/>
        </w:rPr>
        <w:t>-овладевать новой социальной ролью ученика.</w:t>
      </w:r>
    </w:p>
    <w:p w:rsidR="005F6EF8" w:rsidRPr="00E0013A" w:rsidRDefault="005F6EF8" w:rsidP="005F6EF8">
      <w:pPr>
        <w:shd w:val="clear" w:color="auto" w:fill="FFFFFF"/>
        <w:jc w:val="both"/>
        <w:rPr>
          <w:rFonts w:eastAsia="Arial Unicode MS"/>
          <w:color w:val="00000A"/>
          <w:spacing w:val="-4"/>
          <w:kern w:val="2"/>
          <w:sz w:val="28"/>
          <w:szCs w:val="28"/>
        </w:rPr>
      </w:pPr>
      <w:r w:rsidRPr="00E0013A">
        <w:rPr>
          <w:rFonts w:eastAsia="Arial Unicode MS"/>
          <w:color w:val="00000A"/>
          <w:spacing w:val="-4"/>
          <w:kern w:val="2"/>
          <w:sz w:val="28"/>
          <w:szCs w:val="28"/>
        </w:rPr>
        <w:t>Третий уровень:</w:t>
      </w:r>
    </w:p>
    <w:p w:rsidR="005F6EF8" w:rsidRPr="00E0013A" w:rsidRDefault="005F6EF8" w:rsidP="005F6EF8">
      <w:pPr>
        <w:shd w:val="clear" w:color="auto" w:fill="FFFFFF"/>
        <w:ind w:left="709"/>
        <w:jc w:val="both"/>
        <w:rPr>
          <w:color w:val="000000"/>
          <w:sz w:val="28"/>
          <w:szCs w:val="28"/>
          <w:lang w:eastAsia="ru-RU"/>
        </w:rPr>
      </w:pPr>
      <w:r w:rsidRPr="00E0013A">
        <w:rPr>
          <w:rFonts w:eastAsia="Arial Unicode MS"/>
          <w:color w:val="00000A"/>
          <w:spacing w:val="-4"/>
          <w:kern w:val="2"/>
          <w:sz w:val="28"/>
          <w:szCs w:val="28"/>
        </w:rPr>
        <w:t xml:space="preserve">-демонстрировать </w:t>
      </w:r>
      <w:r w:rsidRPr="00E0013A">
        <w:rPr>
          <w:color w:val="000000"/>
          <w:sz w:val="28"/>
          <w:szCs w:val="28"/>
          <w:lang w:eastAsia="ru-RU"/>
        </w:rPr>
        <w:t>развитие коммуникативных навыков и низкий уровень школьной и личностной тревожности</w:t>
      </w:r>
    </w:p>
    <w:p w:rsidR="002A47B8" w:rsidRPr="00E0013A" w:rsidRDefault="002A47B8" w:rsidP="002A47B8">
      <w:pPr>
        <w:shd w:val="clear" w:color="auto" w:fill="FFFFFF"/>
        <w:ind w:left="709"/>
        <w:jc w:val="both"/>
        <w:rPr>
          <w:color w:val="000000"/>
          <w:sz w:val="28"/>
          <w:szCs w:val="28"/>
          <w:lang w:eastAsia="ru-RU"/>
        </w:rPr>
      </w:pPr>
      <w:r w:rsidRPr="00E0013A">
        <w:rPr>
          <w:color w:val="000000"/>
          <w:sz w:val="28"/>
          <w:szCs w:val="28"/>
          <w:lang w:eastAsia="ru-RU"/>
        </w:rPr>
        <w:t xml:space="preserve">-самостоятельно осуществляют контроль выполнения учебного задания; </w:t>
      </w:r>
    </w:p>
    <w:p w:rsidR="002A47B8" w:rsidRPr="00E0013A" w:rsidRDefault="002A47B8" w:rsidP="005F6EF8">
      <w:pPr>
        <w:shd w:val="clear" w:color="auto" w:fill="FFFFFF"/>
        <w:ind w:left="709"/>
        <w:jc w:val="both"/>
        <w:rPr>
          <w:color w:val="000000"/>
          <w:sz w:val="28"/>
          <w:szCs w:val="28"/>
          <w:lang w:eastAsia="ru-RU"/>
        </w:rPr>
      </w:pPr>
    </w:p>
    <w:p w:rsidR="002A47B8" w:rsidRPr="00E0013A" w:rsidRDefault="002A47B8" w:rsidP="002A47B8">
      <w:pPr>
        <w:jc w:val="center"/>
        <w:rPr>
          <w:b/>
          <w:sz w:val="28"/>
          <w:szCs w:val="28"/>
          <w:lang w:eastAsia="ru-RU"/>
        </w:rPr>
      </w:pPr>
      <w:r w:rsidRPr="00E0013A">
        <w:rPr>
          <w:b/>
          <w:sz w:val="28"/>
          <w:szCs w:val="28"/>
          <w:lang w:eastAsia="ru-RU"/>
        </w:rPr>
        <w:t>Учебно-тематический план</w:t>
      </w:r>
    </w:p>
    <w:p w:rsidR="002A47B8" w:rsidRPr="00E0013A" w:rsidRDefault="002A47B8" w:rsidP="002A47B8">
      <w:pPr>
        <w:jc w:val="center"/>
        <w:rPr>
          <w:b/>
          <w:sz w:val="28"/>
          <w:szCs w:val="28"/>
          <w:lang w:eastAsia="ru-RU"/>
        </w:rPr>
      </w:pPr>
      <w:r w:rsidRPr="00E0013A">
        <w:rPr>
          <w:b/>
          <w:sz w:val="28"/>
          <w:szCs w:val="28"/>
          <w:lang w:eastAsia="ru-RU"/>
        </w:rPr>
        <w:t>к рабочей программе по внеурочной деятельности социального направления «Тропинка к своему Я!» 3</w:t>
      </w:r>
      <w:r w:rsidR="00976B58" w:rsidRPr="00E0013A">
        <w:rPr>
          <w:b/>
          <w:sz w:val="28"/>
          <w:szCs w:val="28"/>
          <w:lang w:eastAsia="ru-RU"/>
        </w:rPr>
        <w:t>3</w:t>
      </w:r>
      <w:r w:rsidRPr="00E0013A">
        <w:rPr>
          <w:b/>
          <w:sz w:val="28"/>
          <w:szCs w:val="28"/>
          <w:lang w:eastAsia="ru-RU"/>
        </w:rPr>
        <w:t xml:space="preserve"> часа.</w:t>
      </w:r>
    </w:p>
    <w:p w:rsidR="002A47B8" w:rsidRPr="00E0013A" w:rsidRDefault="002A47B8" w:rsidP="002A47B8">
      <w:pPr>
        <w:jc w:val="center"/>
        <w:rPr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658"/>
        <w:gridCol w:w="3096"/>
      </w:tblGrid>
      <w:tr w:rsidR="002A47B8" w:rsidRPr="00E0013A" w:rsidTr="00BC6EA8">
        <w:tc>
          <w:tcPr>
            <w:tcW w:w="534" w:type="dxa"/>
            <w:vAlign w:val="center"/>
          </w:tcPr>
          <w:p w:rsidR="002A47B8" w:rsidRPr="00E0013A" w:rsidRDefault="002A47B8" w:rsidP="00BC6EA8">
            <w:pPr>
              <w:jc w:val="center"/>
              <w:rPr>
                <w:b/>
                <w:sz w:val="28"/>
                <w:szCs w:val="28"/>
              </w:rPr>
            </w:pPr>
            <w:r w:rsidRPr="00E0013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58" w:type="dxa"/>
            <w:vAlign w:val="center"/>
          </w:tcPr>
          <w:p w:rsidR="002A47B8" w:rsidRPr="00E0013A" w:rsidRDefault="002A47B8" w:rsidP="00BC6EA8">
            <w:pPr>
              <w:jc w:val="center"/>
              <w:rPr>
                <w:b/>
                <w:sz w:val="28"/>
                <w:szCs w:val="28"/>
              </w:rPr>
            </w:pPr>
            <w:r w:rsidRPr="00E0013A">
              <w:rPr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3096" w:type="dxa"/>
            <w:vAlign w:val="center"/>
          </w:tcPr>
          <w:p w:rsidR="002A47B8" w:rsidRPr="00E0013A" w:rsidRDefault="002A47B8" w:rsidP="00BC6EA8">
            <w:pPr>
              <w:jc w:val="center"/>
              <w:rPr>
                <w:b/>
                <w:sz w:val="28"/>
                <w:szCs w:val="28"/>
              </w:rPr>
            </w:pPr>
            <w:r w:rsidRPr="00E0013A">
              <w:rPr>
                <w:b/>
                <w:sz w:val="28"/>
                <w:szCs w:val="28"/>
              </w:rPr>
              <w:t>Всего часов</w:t>
            </w:r>
          </w:p>
        </w:tc>
      </w:tr>
      <w:tr w:rsidR="002A47B8" w:rsidRPr="00E0013A" w:rsidTr="00BC6EA8">
        <w:tc>
          <w:tcPr>
            <w:tcW w:w="534" w:type="dxa"/>
            <w:vAlign w:val="center"/>
          </w:tcPr>
          <w:p w:rsidR="002A47B8" w:rsidRPr="00E0013A" w:rsidRDefault="002A47B8" w:rsidP="00BC6EA8">
            <w:pPr>
              <w:jc w:val="center"/>
              <w:rPr>
                <w:b/>
                <w:sz w:val="28"/>
                <w:szCs w:val="28"/>
              </w:rPr>
            </w:pPr>
            <w:r w:rsidRPr="00E0013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58" w:type="dxa"/>
            <w:vAlign w:val="center"/>
          </w:tcPr>
          <w:p w:rsidR="002A47B8" w:rsidRPr="00E0013A" w:rsidRDefault="002A47B8" w:rsidP="00BC6EA8">
            <w:pPr>
              <w:jc w:val="center"/>
              <w:rPr>
                <w:b/>
                <w:sz w:val="28"/>
                <w:szCs w:val="28"/>
              </w:rPr>
            </w:pPr>
            <w:r w:rsidRPr="00E0013A">
              <w:rPr>
                <w:b/>
                <w:sz w:val="28"/>
                <w:szCs w:val="28"/>
              </w:rPr>
              <w:t>Я - школьник</w:t>
            </w:r>
          </w:p>
        </w:tc>
        <w:tc>
          <w:tcPr>
            <w:tcW w:w="3096" w:type="dxa"/>
            <w:vAlign w:val="center"/>
          </w:tcPr>
          <w:p w:rsidR="002A47B8" w:rsidRPr="00E0013A" w:rsidRDefault="002A47B8" w:rsidP="00BC6EA8">
            <w:pPr>
              <w:jc w:val="center"/>
              <w:rPr>
                <w:b/>
                <w:sz w:val="28"/>
                <w:szCs w:val="28"/>
              </w:rPr>
            </w:pPr>
            <w:r w:rsidRPr="00E0013A">
              <w:rPr>
                <w:b/>
                <w:sz w:val="28"/>
                <w:szCs w:val="28"/>
              </w:rPr>
              <w:t>15</w:t>
            </w:r>
          </w:p>
        </w:tc>
      </w:tr>
      <w:tr w:rsidR="002A47B8" w:rsidRPr="00E0013A" w:rsidTr="00BC6EA8">
        <w:tc>
          <w:tcPr>
            <w:tcW w:w="534" w:type="dxa"/>
            <w:vAlign w:val="center"/>
          </w:tcPr>
          <w:p w:rsidR="002A47B8" w:rsidRPr="00E0013A" w:rsidRDefault="002A47B8" w:rsidP="00BC6EA8">
            <w:pPr>
              <w:jc w:val="center"/>
              <w:rPr>
                <w:b/>
                <w:sz w:val="28"/>
                <w:szCs w:val="28"/>
              </w:rPr>
            </w:pPr>
            <w:r w:rsidRPr="00E0013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8" w:type="dxa"/>
            <w:vAlign w:val="center"/>
          </w:tcPr>
          <w:p w:rsidR="002A47B8" w:rsidRPr="00E0013A" w:rsidRDefault="002A47B8" w:rsidP="00BC6EA8">
            <w:pPr>
              <w:jc w:val="center"/>
              <w:rPr>
                <w:b/>
                <w:sz w:val="28"/>
                <w:szCs w:val="28"/>
              </w:rPr>
            </w:pPr>
            <w:r w:rsidRPr="00E0013A">
              <w:rPr>
                <w:b/>
                <w:sz w:val="28"/>
                <w:szCs w:val="28"/>
              </w:rPr>
              <w:t>Мои чувства</w:t>
            </w:r>
          </w:p>
        </w:tc>
        <w:tc>
          <w:tcPr>
            <w:tcW w:w="3096" w:type="dxa"/>
            <w:vAlign w:val="center"/>
          </w:tcPr>
          <w:p w:rsidR="002A47B8" w:rsidRPr="00E0013A" w:rsidRDefault="002A47B8" w:rsidP="00207F77">
            <w:pPr>
              <w:jc w:val="center"/>
              <w:rPr>
                <w:b/>
                <w:sz w:val="28"/>
                <w:szCs w:val="28"/>
              </w:rPr>
            </w:pPr>
            <w:r w:rsidRPr="00E0013A">
              <w:rPr>
                <w:b/>
                <w:sz w:val="28"/>
                <w:szCs w:val="28"/>
              </w:rPr>
              <w:t>1</w:t>
            </w:r>
            <w:r w:rsidR="00207F77" w:rsidRPr="00E0013A">
              <w:rPr>
                <w:b/>
                <w:sz w:val="28"/>
                <w:szCs w:val="28"/>
              </w:rPr>
              <w:t>8</w:t>
            </w:r>
          </w:p>
        </w:tc>
      </w:tr>
      <w:tr w:rsidR="002A47B8" w:rsidRPr="00E0013A" w:rsidTr="00BC6EA8">
        <w:tc>
          <w:tcPr>
            <w:tcW w:w="6192" w:type="dxa"/>
            <w:gridSpan w:val="2"/>
            <w:vAlign w:val="center"/>
          </w:tcPr>
          <w:p w:rsidR="002A47B8" w:rsidRPr="00E0013A" w:rsidRDefault="002A47B8" w:rsidP="00BC6EA8">
            <w:pPr>
              <w:jc w:val="right"/>
              <w:rPr>
                <w:b/>
                <w:sz w:val="28"/>
                <w:szCs w:val="28"/>
              </w:rPr>
            </w:pPr>
            <w:r w:rsidRPr="00E0013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096" w:type="dxa"/>
            <w:vAlign w:val="center"/>
          </w:tcPr>
          <w:p w:rsidR="002A47B8" w:rsidRPr="00E0013A" w:rsidRDefault="002A47B8" w:rsidP="00BC6EA8">
            <w:pPr>
              <w:jc w:val="center"/>
              <w:rPr>
                <w:b/>
                <w:sz w:val="28"/>
                <w:szCs w:val="28"/>
              </w:rPr>
            </w:pPr>
            <w:r w:rsidRPr="00E0013A">
              <w:rPr>
                <w:b/>
                <w:sz w:val="28"/>
                <w:szCs w:val="28"/>
              </w:rPr>
              <w:t>3</w:t>
            </w:r>
            <w:r w:rsidR="00976B58" w:rsidRPr="00E0013A">
              <w:rPr>
                <w:b/>
                <w:sz w:val="28"/>
                <w:szCs w:val="28"/>
              </w:rPr>
              <w:t>3</w:t>
            </w:r>
          </w:p>
        </w:tc>
      </w:tr>
    </w:tbl>
    <w:p w:rsidR="002A47B8" w:rsidRPr="00E0013A" w:rsidRDefault="002A47B8" w:rsidP="000821B5">
      <w:pPr>
        <w:pStyle w:val="a3"/>
        <w:spacing w:line="360" w:lineRule="auto"/>
        <w:ind w:left="79" w:hanging="32"/>
        <w:jc w:val="center"/>
        <w:rPr>
          <w:color w:val="000000"/>
          <w:sz w:val="28"/>
          <w:szCs w:val="28"/>
        </w:rPr>
      </w:pPr>
    </w:p>
    <w:p w:rsidR="002A47B8" w:rsidRPr="00E0013A" w:rsidRDefault="002A47B8" w:rsidP="002A47B8">
      <w:pPr>
        <w:jc w:val="center"/>
        <w:rPr>
          <w:b/>
          <w:sz w:val="28"/>
          <w:szCs w:val="28"/>
          <w:lang w:eastAsia="ru-RU"/>
        </w:rPr>
      </w:pPr>
      <w:r w:rsidRPr="00E0013A">
        <w:rPr>
          <w:b/>
          <w:sz w:val="28"/>
          <w:szCs w:val="28"/>
          <w:lang w:eastAsia="ru-RU"/>
        </w:rPr>
        <w:t>Содержание программы</w:t>
      </w:r>
    </w:p>
    <w:p w:rsidR="002A47B8" w:rsidRPr="00E0013A" w:rsidRDefault="002A47B8" w:rsidP="002A47B8">
      <w:pPr>
        <w:pStyle w:val="aa"/>
        <w:numPr>
          <w:ilvl w:val="0"/>
          <w:numId w:val="13"/>
        </w:num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13A">
        <w:rPr>
          <w:rFonts w:ascii="Times New Roman" w:eastAsia="Times New Roman" w:hAnsi="Times New Roman"/>
          <w:b/>
          <w:sz w:val="28"/>
          <w:szCs w:val="28"/>
          <w:lang w:eastAsia="ru-RU"/>
        </w:rPr>
        <w:t>Я - школьник – 15 ч.</w:t>
      </w:r>
    </w:p>
    <w:p w:rsidR="002A47B8" w:rsidRPr="00E0013A" w:rsidRDefault="002A47B8" w:rsidP="002A47B8">
      <w:pPr>
        <w:pStyle w:val="aa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13A">
        <w:rPr>
          <w:rFonts w:ascii="Times New Roman" w:eastAsia="Times New Roman" w:hAnsi="Times New Roman"/>
          <w:sz w:val="28"/>
          <w:szCs w:val="28"/>
          <w:lang w:eastAsia="ru-RU"/>
        </w:rPr>
        <w:t>Знакомство с группой. Введение в программу: содержание и порядок обучения.</w:t>
      </w:r>
    </w:p>
    <w:p w:rsidR="002A47B8" w:rsidRPr="00E0013A" w:rsidRDefault="002A47B8" w:rsidP="002A47B8">
      <w:pPr>
        <w:pStyle w:val="aa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13A">
        <w:rPr>
          <w:rFonts w:ascii="Times New Roman" w:eastAsia="Times New Roman" w:hAnsi="Times New Roman"/>
          <w:sz w:val="28"/>
          <w:szCs w:val="28"/>
          <w:lang w:eastAsia="ru-RU"/>
        </w:rPr>
        <w:t>Игры и упражнения на развитие важнейших умений, которые необходимо освоить в адаптационный период;</w:t>
      </w:r>
    </w:p>
    <w:p w:rsidR="002A47B8" w:rsidRPr="00E0013A" w:rsidRDefault="002A47B8" w:rsidP="002A47B8">
      <w:pPr>
        <w:pStyle w:val="aa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13A">
        <w:rPr>
          <w:rFonts w:ascii="Times New Roman" w:eastAsia="Times New Roman" w:hAnsi="Times New Roman"/>
          <w:sz w:val="28"/>
          <w:szCs w:val="28"/>
          <w:lang w:eastAsia="ru-RU"/>
        </w:rPr>
        <w:t>Игры и упражнения на мотивацию учащихся к развитию силы воли и самоконтроля.</w:t>
      </w:r>
    </w:p>
    <w:p w:rsidR="002A47B8" w:rsidRPr="00E0013A" w:rsidRDefault="002A47B8" w:rsidP="002A47B8">
      <w:pPr>
        <w:pStyle w:val="aa"/>
        <w:numPr>
          <w:ilvl w:val="0"/>
          <w:numId w:val="13"/>
        </w:num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13A">
        <w:rPr>
          <w:rFonts w:ascii="Times New Roman" w:eastAsia="Times New Roman" w:hAnsi="Times New Roman"/>
          <w:b/>
          <w:sz w:val="28"/>
          <w:szCs w:val="28"/>
          <w:lang w:eastAsia="ru-RU"/>
        </w:rPr>
        <w:t>Мои чувства – 1</w:t>
      </w:r>
      <w:r w:rsidR="00207F77" w:rsidRPr="00E0013A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E0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ч.</w:t>
      </w:r>
    </w:p>
    <w:p w:rsidR="001758CF" w:rsidRPr="00E0013A" w:rsidRDefault="002A47B8" w:rsidP="001758CF">
      <w:pPr>
        <w:pStyle w:val="aa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13A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 и упражнения на </w:t>
      </w:r>
      <w:r w:rsidR="001758CF" w:rsidRPr="00E0013A">
        <w:rPr>
          <w:rFonts w:ascii="Times New Roman" w:eastAsia="Times New Roman" w:hAnsi="Times New Roman"/>
          <w:sz w:val="28"/>
          <w:szCs w:val="28"/>
          <w:lang w:eastAsia="ru-RU"/>
        </w:rPr>
        <w:t>рассмотрение особенностей содержательного наполнения радости, страха и гнева;</w:t>
      </w:r>
    </w:p>
    <w:p w:rsidR="001758CF" w:rsidRPr="00E0013A" w:rsidRDefault="001758CF" w:rsidP="001758CF">
      <w:pPr>
        <w:pStyle w:val="aa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13A">
        <w:rPr>
          <w:rFonts w:ascii="Times New Roman" w:eastAsia="Times New Roman" w:hAnsi="Times New Roman"/>
          <w:sz w:val="28"/>
          <w:szCs w:val="28"/>
          <w:lang w:eastAsia="ru-RU"/>
        </w:rPr>
        <w:t>Игры и у</w:t>
      </w:r>
      <w:r w:rsidR="002A47B8" w:rsidRPr="00E0013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пражнения на </w:t>
      </w:r>
      <w:r w:rsidRPr="00E0013A">
        <w:rPr>
          <w:rFonts w:ascii="Times New Roman" w:eastAsia="Times New Roman" w:hAnsi="Times New Roman"/>
          <w:sz w:val="28"/>
          <w:szCs w:val="28"/>
          <w:lang w:eastAsia="ru-RU"/>
        </w:rPr>
        <w:t>распознавание и описание своих чувств и чу</w:t>
      </w:r>
      <w:proofErr w:type="gramStart"/>
      <w:r w:rsidRPr="00E0013A">
        <w:rPr>
          <w:rFonts w:ascii="Times New Roman" w:eastAsia="Times New Roman" w:hAnsi="Times New Roman"/>
          <w:sz w:val="28"/>
          <w:szCs w:val="28"/>
          <w:lang w:eastAsia="ru-RU"/>
        </w:rPr>
        <w:t>вств др</w:t>
      </w:r>
      <w:proofErr w:type="gramEnd"/>
      <w:r w:rsidRPr="00E0013A">
        <w:rPr>
          <w:rFonts w:ascii="Times New Roman" w:eastAsia="Times New Roman" w:hAnsi="Times New Roman"/>
          <w:sz w:val="28"/>
          <w:szCs w:val="28"/>
          <w:lang w:eastAsia="ru-RU"/>
        </w:rPr>
        <w:t>угих людей;</w:t>
      </w:r>
    </w:p>
    <w:p w:rsidR="002A47B8" w:rsidRPr="00E0013A" w:rsidRDefault="001758CF" w:rsidP="001758CF">
      <w:pPr>
        <w:pStyle w:val="aa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1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Игры и упражнения для осознания детьми относительности оценки чувств;</w:t>
      </w:r>
    </w:p>
    <w:p w:rsidR="00E80F26" w:rsidRPr="00E0013A" w:rsidRDefault="001758CF" w:rsidP="00A530E2">
      <w:pPr>
        <w:pStyle w:val="aa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13A">
        <w:rPr>
          <w:rFonts w:ascii="Times New Roman" w:eastAsia="Times New Roman" w:hAnsi="Times New Roman"/>
          <w:sz w:val="28"/>
          <w:szCs w:val="28"/>
          <w:lang w:eastAsia="ru-RU"/>
        </w:rPr>
        <w:t>Игры и упражнения, способствующие снижению уровня страхов.</w:t>
      </w:r>
    </w:p>
    <w:p w:rsidR="0072439D" w:rsidRPr="00E0013A" w:rsidRDefault="001758CF" w:rsidP="00A530E2">
      <w:pPr>
        <w:jc w:val="center"/>
        <w:rPr>
          <w:b/>
          <w:bCs/>
          <w:sz w:val="28"/>
          <w:szCs w:val="28"/>
        </w:rPr>
      </w:pPr>
      <w:r w:rsidRPr="00E0013A">
        <w:rPr>
          <w:b/>
          <w:bCs/>
          <w:sz w:val="28"/>
          <w:szCs w:val="28"/>
        </w:rPr>
        <w:t>Список л</w:t>
      </w:r>
      <w:r w:rsidR="0072439D" w:rsidRPr="00E0013A">
        <w:rPr>
          <w:b/>
          <w:bCs/>
          <w:sz w:val="28"/>
          <w:szCs w:val="28"/>
        </w:rPr>
        <w:t>итератур</w:t>
      </w:r>
      <w:r w:rsidRPr="00E0013A">
        <w:rPr>
          <w:b/>
          <w:bCs/>
          <w:sz w:val="28"/>
          <w:szCs w:val="28"/>
        </w:rPr>
        <w:t>ы</w:t>
      </w:r>
      <w:r w:rsidR="0072439D" w:rsidRPr="00E0013A">
        <w:rPr>
          <w:b/>
          <w:bCs/>
          <w:sz w:val="28"/>
          <w:szCs w:val="28"/>
        </w:rPr>
        <w:t>:</w:t>
      </w:r>
    </w:p>
    <w:p w:rsidR="0072439D" w:rsidRPr="00E0013A" w:rsidRDefault="0072439D" w:rsidP="00A530E2">
      <w:pPr>
        <w:numPr>
          <w:ilvl w:val="0"/>
          <w:numId w:val="12"/>
        </w:numPr>
        <w:rPr>
          <w:sz w:val="28"/>
          <w:szCs w:val="28"/>
        </w:rPr>
      </w:pPr>
      <w:proofErr w:type="spellStart"/>
      <w:r w:rsidRPr="00E0013A">
        <w:rPr>
          <w:sz w:val="28"/>
          <w:szCs w:val="28"/>
        </w:rPr>
        <w:t>Хухлаева</w:t>
      </w:r>
      <w:proofErr w:type="spellEnd"/>
      <w:r w:rsidRPr="00E0013A">
        <w:rPr>
          <w:sz w:val="28"/>
          <w:szCs w:val="28"/>
        </w:rPr>
        <w:t xml:space="preserve"> О.В. Тропинка к своему Я. Уроки психологии в начальной школе (1-4). М., 2014г</w:t>
      </w:r>
    </w:p>
    <w:p w:rsidR="0072439D" w:rsidRPr="00E0013A" w:rsidRDefault="0072439D" w:rsidP="00A530E2">
      <w:pPr>
        <w:numPr>
          <w:ilvl w:val="0"/>
          <w:numId w:val="12"/>
        </w:numPr>
        <w:rPr>
          <w:sz w:val="28"/>
          <w:szCs w:val="28"/>
        </w:rPr>
      </w:pPr>
      <w:proofErr w:type="spellStart"/>
      <w:r w:rsidRPr="00E0013A">
        <w:rPr>
          <w:sz w:val="28"/>
          <w:szCs w:val="28"/>
        </w:rPr>
        <w:t>Вачков</w:t>
      </w:r>
      <w:proofErr w:type="spellEnd"/>
      <w:r w:rsidRPr="00E0013A">
        <w:rPr>
          <w:sz w:val="28"/>
          <w:szCs w:val="28"/>
        </w:rPr>
        <w:t xml:space="preserve"> И.В. Групповые методы в работе школьного психолога. М., 2006.</w:t>
      </w:r>
    </w:p>
    <w:p w:rsidR="0072439D" w:rsidRPr="00E0013A" w:rsidRDefault="0072439D" w:rsidP="00A530E2">
      <w:pPr>
        <w:numPr>
          <w:ilvl w:val="0"/>
          <w:numId w:val="12"/>
        </w:numPr>
        <w:rPr>
          <w:sz w:val="28"/>
          <w:szCs w:val="28"/>
        </w:rPr>
      </w:pPr>
      <w:proofErr w:type="spellStart"/>
      <w:r w:rsidRPr="00E0013A">
        <w:rPr>
          <w:sz w:val="28"/>
          <w:szCs w:val="28"/>
        </w:rPr>
        <w:t>И.В.Стишенок</w:t>
      </w:r>
      <w:proofErr w:type="spellEnd"/>
      <w:r w:rsidRPr="00E0013A">
        <w:rPr>
          <w:sz w:val="28"/>
          <w:szCs w:val="28"/>
        </w:rPr>
        <w:t>. Сказка в тренинге. Коррекция, развитие, личностный рост..-Спб.</w:t>
      </w:r>
      <w:proofErr w:type="gramStart"/>
      <w:r w:rsidRPr="00E0013A">
        <w:rPr>
          <w:sz w:val="28"/>
          <w:szCs w:val="28"/>
        </w:rPr>
        <w:t>:Р</w:t>
      </w:r>
      <w:proofErr w:type="gramEnd"/>
      <w:r w:rsidRPr="00E0013A">
        <w:rPr>
          <w:sz w:val="28"/>
          <w:szCs w:val="28"/>
        </w:rPr>
        <w:t>ечь,2006</w:t>
      </w:r>
    </w:p>
    <w:p w:rsidR="0072439D" w:rsidRPr="00E0013A" w:rsidRDefault="0072439D" w:rsidP="00A530E2">
      <w:pPr>
        <w:numPr>
          <w:ilvl w:val="0"/>
          <w:numId w:val="12"/>
        </w:numPr>
        <w:rPr>
          <w:sz w:val="28"/>
          <w:szCs w:val="28"/>
        </w:rPr>
      </w:pPr>
      <w:proofErr w:type="spellStart"/>
      <w:r w:rsidRPr="00E0013A">
        <w:rPr>
          <w:sz w:val="28"/>
          <w:szCs w:val="28"/>
        </w:rPr>
        <w:t>Н.В.Самоукина</w:t>
      </w:r>
      <w:proofErr w:type="spellEnd"/>
      <w:r w:rsidRPr="00E0013A">
        <w:rPr>
          <w:sz w:val="28"/>
          <w:szCs w:val="28"/>
        </w:rPr>
        <w:t xml:space="preserve">. Игры в школе и дома: психотехнические упражнения, коррекционные </w:t>
      </w:r>
      <w:proofErr w:type="spellStart"/>
      <w:r w:rsidRPr="00E0013A">
        <w:rPr>
          <w:sz w:val="28"/>
          <w:szCs w:val="28"/>
        </w:rPr>
        <w:t>программы</w:t>
      </w:r>
      <w:proofErr w:type="gramStart"/>
      <w:r w:rsidRPr="00E0013A">
        <w:rPr>
          <w:sz w:val="28"/>
          <w:szCs w:val="28"/>
        </w:rPr>
        <w:t>.-</w:t>
      </w:r>
      <w:proofErr w:type="gramEnd"/>
      <w:r w:rsidRPr="00E0013A">
        <w:rPr>
          <w:sz w:val="28"/>
          <w:szCs w:val="28"/>
        </w:rPr>
        <w:t>Ярославль:Академия</w:t>
      </w:r>
      <w:proofErr w:type="spellEnd"/>
      <w:r w:rsidRPr="00E0013A">
        <w:rPr>
          <w:sz w:val="28"/>
          <w:szCs w:val="28"/>
        </w:rPr>
        <w:t xml:space="preserve"> развития, 2004.</w:t>
      </w:r>
    </w:p>
    <w:p w:rsidR="0072439D" w:rsidRPr="00E0013A" w:rsidRDefault="0072439D" w:rsidP="00A530E2">
      <w:pPr>
        <w:numPr>
          <w:ilvl w:val="0"/>
          <w:numId w:val="12"/>
        </w:numPr>
        <w:rPr>
          <w:sz w:val="28"/>
          <w:szCs w:val="28"/>
        </w:rPr>
      </w:pPr>
      <w:r w:rsidRPr="00E0013A">
        <w:rPr>
          <w:sz w:val="28"/>
          <w:szCs w:val="28"/>
        </w:rPr>
        <w:t>Мухина В.С. Детская психология. М., 1997.</w:t>
      </w:r>
    </w:p>
    <w:p w:rsidR="0072439D" w:rsidRPr="00E0013A" w:rsidRDefault="0072439D" w:rsidP="00A530E2">
      <w:pPr>
        <w:numPr>
          <w:ilvl w:val="0"/>
          <w:numId w:val="12"/>
        </w:numPr>
        <w:rPr>
          <w:sz w:val="28"/>
          <w:szCs w:val="28"/>
        </w:rPr>
      </w:pPr>
      <w:proofErr w:type="spellStart"/>
      <w:r w:rsidRPr="00E0013A">
        <w:rPr>
          <w:sz w:val="28"/>
          <w:szCs w:val="28"/>
        </w:rPr>
        <w:t>Оклендер</w:t>
      </w:r>
      <w:proofErr w:type="spellEnd"/>
      <w:r w:rsidRPr="00E0013A">
        <w:rPr>
          <w:sz w:val="28"/>
          <w:szCs w:val="28"/>
        </w:rPr>
        <w:t xml:space="preserve"> В. Окна в мир ребёнка. Руководство по детской психотерапии. М., 1997.</w:t>
      </w:r>
    </w:p>
    <w:p w:rsidR="0072439D" w:rsidRPr="00E0013A" w:rsidRDefault="0072439D" w:rsidP="00A530E2">
      <w:pPr>
        <w:numPr>
          <w:ilvl w:val="0"/>
          <w:numId w:val="12"/>
        </w:numPr>
        <w:rPr>
          <w:sz w:val="28"/>
          <w:szCs w:val="28"/>
        </w:rPr>
      </w:pPr>
      <w:r w:rsidRPr="00E0013A">
        <w:rPr>
          <w:sz w:val="28"/>
          <w:szCs w:val="28"/>
        </w:rPr>
        <w:t>Психическое здоровье детей и подростков в контексте психологической службы / Под</w:t>
      </w:r>
      <w:proofErr w:type="gramStart"/>
      <w:r w:rsidRPr="00E0013A">
        <w:rPr>
          <w:sz w:val="28"/>
          <w:szCs w:val="28"/>
        </w:rPr>
        <w:t>.</w:t>
      </w:r>
      <w:proofErr w:type="gramEnd"/>
      <w:r w:rsidRPr="00E0013A">
        <w:rPr>
          <w:sz w:val="28"/>
          <w:szCs w:val="28"/>
        </w:rPr>
        <w:t xml:space="preserve"> </w:t>
      </w:r>
      <w:proofErr w:type="gramStart"/>
      <w:r w:rsidRPr="00E0013A">
        <w:rPr>
          <w:sz w:val="28"/>
          <w:szCs w:val="28"/>
        </w:rPr>
        <w:t>р</w:t>
      </w:r>
      <w:proofErr w:type="gramEnd"/>
      <w:r w:rsidRPr="00E0013A">
        <w:rPr>
          <w:sz w:val="28"/>
          <w:szCs w:val="28"/>
        </w:rPr>
        <w:t>ед. И.В. Дубровиной. Екатеринбург, 2000.</w:t>
      </w:r>
    </w:p>
    <w:p w:rsidR="0072439D" w:rsidRPr="00E0013A" w:rsidRDefault="0072439D" w:rsidP="00A530E2">
      <w:pPr>
        <w:numPr>
          <w:ilvl w:val="0"/>
          <w:numId w:val="12"/>
        </w:numPr>
        <w:rPr>
          <w:sz w:val="28"/>
          <w:szCs w:val="28"/>
        </w:rPr>
      </w:pPr>
      <w:r w:rsidRPr="00E0013A">
        <w:rPr>
          <w:sz w:val="28"/>
          <w:szCs w:val="28"/>
        </w:rPr>
        <w:t>Практическая психология образования / Под</w:t>
      </w:r>
      <w:proofErr w:type="gramStart"/>
      <w:r w:rsidRPr="00E0013A">
        <w:rPr>
          <w:sz w:val="28"/>
          <w:szCs w:val="28"/>
        </w:rPr>
        <w:t>.</w:t>
      </w:r>
      <w:proofErr w:type="gramEnd"/>
      <w:r w:rsidRPr="00E0013A">
        <w:rPr>
          <w:sz w:val="28"/>
          <w:szCs w:val="28"/>
        </w:rPr>
        <w:t xml:space="preserve"> </w:t>
      </w:r>
      <w:proofErr w:type="gramStart"/>
      <w:r w:rsidRPr="00E0013A">
        <w:rPr>
          <w:sz w:val="28"/>
          <w:szCs w:val="28"/>
        </w:rPr>
        <w:t>р</w:t>
      </w:r>
      <w:proofErr w:type="gramEnd"/>
      <w:r w:rsidRPr="00E0013A">
        <w:rPr>
          <w:sz w:val="28"/>
          <w:szCs w:val="28"/>
        </w:rPr>
        <w:t>ед. И.В. Дубровиной. М.,1998.</w:t>
      </w:r>
    </w:p>
    <w:p w:rsidR="0072439D" w:rsidRPr="00E0013A" w:rsidRDefault="0072439D" w:rsidP="00A530E2">
      <w:pPr>
        <w:numPr>
          <w:ilvl w:val="0"/>
          <w:numId w:val="12"/>
        </w:numPr>
        <w:rPr>
          <w:sz w:val="28"/>
          <w:szCs w:val="28"/>
        </w:rPr>
      </w:pPr>
      <w:r w:rsidRPr="00E0013A">
        <w:rPr>
          <w:sz w:val="28"/>
          <w:szCs w:val="28"/>
        </w:rPr>
        <w:t>Система психологического сопровождения образовательного процесса в условиях внедрения ФГОС</w:t>
      </w:r>
      <w:proofErr w:type="gramStart"/>
      <w:r w:rsidRPr="00E0013A">
        <w:rPr>
          <w:sz w:val="28"/>
          <w:szCs w:val="28"/>
        </w:rPr>
        <w:t xml:space="preserve"> // С</w:t>
      </w:r>
      <w:proofErr w:type="gramEnd"/>
      <w:r w:rsidRPr="00E0013A">
        <w:rPr>
          <w:sz w:val="28"/>
          <w:szCs w:val="28"/>
        </w:rPr>
        <w:t xml:space="preserve">ост. И.В. Возняк, И.М. </w:t>
      </w:r>
      <w:proofErr w:type="spellStart"/>
      <w:r w:rsidRPr="00E0013A">
        <w:rPr>
          <w:sz w:val="28"/>
          <w:szCs w:val="28"/>
        </w:rPr>
        <w:t>Узянова</w:t>
      </w:r>
      <w:proofErr w:type="spellEnd"/>
      <w:r w:rsidRPr="00E0013A">
        <w:rPr>
          <w:sz w:val="28"/>
          <w:szCs w:val="28"/>
        </w:rPr>
        <w:t xml:space="preserve">, </w:t>
      </w:r>
      <w:proofErr w:type="spellStart"/>
      <w:r w:rsidRPr="00E0013A">
        <w:rPr>
          <w:sz w:val="28"/>
          <w:szCs w:val="28"/>
        </w:rPr>
        <w:t>С.В.Лебедева</w:t>
      </w:r>
      <w:proofErr w:type="spellEnd"/>
      <w:r w:rsidRPr="00E0013A">
        <w:rPr>
          <w:sz w:val="28"/>
          <w:szCs w:val="28"/>
        </w:rPr>
        <w:t xml:space="preserve"> и др. Волгоград, 2013.</w:t>
      </w:r>
    </w:p>
    <w:p w:rsidR="000821B5" w:rsidRPr="00E0013A" w:rsidRDefault="0072439D" w:rsidP="00A530E2">
      <w:pPr>
        <w:numPr>
          <w:ilvl w:val="0"/>
          <w:numId w:val="12"/>
        </w:numPr>
        <w:rPr>
          <w:sz w:val="28"/>
          <w:szCs w:val="28"/>
        </w:rPr>
      </w:pPr>
      <w:r w:rsidRPr="00E0013A">
        <w:rPr>
          <w:sz w:val="28"/>
          <w:szCs w:val="28"/>
        </w:rPr>
        <w:t xml:space="preserve"> Ветрова В.В. Уроки психологического здоровья. М., 2001.</w:t>
      </w:r>
    </w:p>
    <w:sectPr w:rsidR="000821B5" w:rsidRPr="00E0013A" w:rsidSect="00AD5D9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</w:lvl>
    <w:lvl w:ilvl="1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</w:lvl>
    <w:lvl w:ilvl="2">
      <w:start w:val="1"/>
      <w:numFmt w:val="decimal"/>
      <w:lvlText w:val="%3."/>
      <w:lvlJc w:val="left"/>
      <w:pPr>
        <w:tabs>
          <w:tab w:val="num" w:pos="1456"/>
        </w:tabs>
        <w:ind w:left="1456" w:hanging="360"/>
      </w:pPr>
    </w:lvl>
    <w:lvl w:ilvl="3">
      <w:start w:val="1"/>
      <w:numFmt w:val="decimal"/>
      <w:lvlText w:val="%4."/>
      <w:lvlJc w:val="left"/>
      <w:pPr>
        <w:tabs>
          <w:tab w:val="num" w:pos="1816"/>
        </w:tabs>
        <w:ind w:left="1816" w:hanging="360"/>
      </w:pPr>
    </w:lvl>
    <w:lvl w:ilvl="4">
      <w:start w:val="1"/>
      <w:numFmt w:val="decimal"/>
      <w:lvlText w:val="%5."/>
      <w:lvlJc w:val="left"/>
      <w:pPr>
        <w:tabs>
          <w:tab w:val="num" w:pos="2176"/>
        </w:tabs>
        <w:ind w:left="2176" w:hanging="360"/>
      </w:pPr>
    </w:lvl>
    <w:lvl w:ilvl="5">
      <w:start w:val="1"/>
      <w:numFmt w:val="decimal"/>
      <w:lvlText w:val="%6."/>
      <w:lvlJc w:val="left"/>
      <w:pPr>
        <w:tabs>
          <w:tab w:val="num" w:pos="2536"/>
        </w:tabs>
        <w:ind w:left="2536" w:hanging="360"/>
      </w:pPr>
    </w:lvl>
    <w:lvl w:ilvl="6">
      <w:start w:val="1"/>
      <w:numFmt w:val="decimal"/>
      <w:lvlText w:val="%7."/>
      <w:lvlJc w:val="left"/>
      <w:pPr>
        <w:tabs>
          <w:tab w:val="num" w:pos="2896"/>
        </w:tabs>
        <w:ind w:left="2896" w:hanging="360"/>
      </w:pPr>
    </w:lvl>
    <w:lvl w:ilvl="7">
      <w:start w:val="1"/>
      <w:numFmt w:val="decimal"/>
      <w:lvlText w:val="%8."/>
      <w:lvlJc w:val="left"/>
      <w:pPr>
        <w:tabs>
          <w:tab w:val="num" w:pos="3256"/>
        </w:tabs>
        <w:ind w:left="3256" w:hanging="360"/>
      </w:pPr>
    </w:lvl>
    <w:lvl w:ilvl="8">
      <w:start w:val="1"/>
      <w:numFmt w:val="decimal"/>
      <w:lvlText w:val="%9."/>
      <w:lvlJc w:val="left"/>
      <w:pPr>
        <w:tabs>
          <w:tab w:val="num" w:pos="3616"/>
        </w:tabs>
        <w:ind w:left="3616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</w:lvl>
    <w:lvl w:ilvl="1">
      <w:start w:val="1"/>
      <w:numFmt w:val="decimal"/>
      <w:lvlText w:val="%2."/>
      <w:lvlJc w:val="left"/>
      <w:pPr>
        <w:tabs>
          <w:tab w:val="num" w:pos="1127"/>
        </w:tabs>
        <w:ind w:left="1127" w:hanging="360"/>
      </w:pPr>
    </w:lvl>
    <w:lvl w:ilvl="2">
      <w:start w:val="1"/>
      <w:numFmt w:val="decimal"/>
      <w:lvlText w:val="%3."/>
      <w:lvlJc w:val="left"/>
      <w:pPr>
        <w:tabs>
          <w:tab w:val="num" w:pos="1487"/>
        </w:tabs>
        <w:ind w:left="1487" w:hanging="360"/>
      </w:pPr>
    </w:lvl>
    <w:lvl w:ilvl="3">
      <w:start w:val="1"/>
      <w:numFmt w:val="decimal"/>
      <w:lvlText w:val="%4."/>
      <w:lvlJc w:val="left"/>
      <w:pPr>
        <w:tabs>
          <w:tab w:val="num" w:pos="1847"/>
        </w:tabs>
        <w:ind w:left="1847" w:hanging="360"/>
      </w:pPr>
    </w:lvl>
    <w:lvl w:ilvl="4">
      <w:start w:val="1"/>
      <w:numFmt w:val="decimal"/>
      <w:lvlText w:val="%5."/>
      <w:lvlJc w:val="left"/>
      <w:pPr>
        <w:tabs>
          <w:tab w:val="num" w:pos="2207"/>
        </w:tabs>
        <w:ind w:left="2207" w:hanging="360"/>
      </w:pPr>
    </w:lvl>
    <w:lvl w:ilvl="5">
      <w:start w:val="1"/>
      <w:numFmt w:val="decimal"/>
      <w:lvlText w:val="%6."/>
      <w:lvlJc w:val="left"/>
      <w:pPr>
        <w:tabs>
          <w:tab w:val="num" w:pos="2567"/>
        </w:tabs>
        <w:ind w:left="2567" w:hanging="360"/>
      </w:pPr>
    </w:lvl>
    <w:lvl w:ilvl="6">
      <w:start w:val="1"/>
      <w:numFmt w:val="decimal"/>
      <w:lvlText w:val="%7."/>
      <w:lvlJc w:val="left"/>
      <w:pPr>
        <w:tabs>
          <w:tab w:val="num" w:pos="2927"/>
        </w:tabs>
        <w:ind w:left="2927" w:hanging="360"/>
      </w:pPr>
    </w:lvl>
    <w:lvl w:ilvl="7">
      <w:start w:val="1"/>
      <w:numFmt w:val="decimal"/>
      <w:lvlText w:val="%8."/>
      <w:lvlJc w:val="left"/>
      <w:pPr>
        <w:tabs>
          <w:tab w:val="num" w:pos="3287"/>
        </w:tabs>
        <w:ind w:left="3287" w:hanging="360"/>
      </w:pPr>
    </w:lvl>
    <w:lvl w:ilvl="8">
      <w:start w:val="1"/>
      <w:numFmt w:val="decimal"/>
      <w:lvlText w:val="%9."/>
      <w:lvlJc w:val="left"/>
      <w:pPr>
        <w:tabs>
          <w:tab w:val="num" w:pos="3647"/>
        </w:tabs>
        <w:ind w:left="3647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</w:lvl>
    <w:lvl w:ilvl="1">
      <w:start w:val="1"/>
      <w:numFmt w:val="decimal"/>
      <w:lvlText w:val="%2."/>
      <w:lvlJc w:val="left"/>
      <w:pPr>
        <w:tabs>
          <w:tab w:val="num" w:pos="1127"/>
        </w:tabs>
        <w:ind w:left="1127" w:hanging="360"/>
      </w:pPr>
    </w:lvl>
    <w:lvl w:ilvl="2">
      <w:start w:val="1"/>
      <w:numFmt w:val="decimal"/>
      <w:lvlText w:val="%3."/>
      <w:lvlJc w:val="left"/>
      <w:pPr>
        <w:tabs>
          <w:tab w:val="num" w:pos="1487"/>
        </w:tabs>
        <w:ind w:left="1487" w:hanging="360"/>
      </w:pPr>
    </w:lvl>
    <w:lvl w:ilvl="3">
      <w:start w:val="1"/>
      <w:numFmt w:val="decimal"/>
      <w:lvlText w:val="%4."/>
      <w:lvlJc w:val="left"/>
      <w:pPr>
        <w:tabs>
          <w:tab w:val="num" w:pos="1847"/>
        </w:tabs>
        <w:ind w:left="1847" w:hanging="360"/>
      </w:pPr>
    </w:lvl>
    <w:lvl w:ilvl="4">
      <w:start w:val="1"/>
      <w:numFmt w:val="decimal"/>
      <w:lvlText w:val="%5."/>
      <w:lvlJc w:val="left"/>
      <w:pPr>
        <w:tabs>
          <w:tab w:val="num" w:pos="2207"/>
        </w:tabs>
        <w:ind w:left="2207" w:hanging="360"/>
      </w:pPr>
    </w:lvl>
    <w:lvl w:ilvl="5">
      <w:start w:val="1"/>
      <w:numFmt w:val="decimal"/>
      <w:lvlText w:val="%6."/>
      <w:lvlJc w:val="left"/>
      <w:pPr>
        <w:tabs>
          <w:tab w:val="num" w:pos="2567"/>
        </w:tabs>
        <w:ind w:left="2567" w:hanging="360"/>
      </w:pPr>
    </w:lvl>
    <w:lvl w:ilvl="6">
      <w:start w:val="1"/>
      <w:numFmt w:val="decimal"/>
      <w:lvlText w:val="%7."/>
      <w:lvlJc w:val="left"/>
      <w:pPr>
        <w:tabs>
          <w:tab w:val="num" w:pos="2927"/>
        </w:tabs>
        <w:ind w:left="2927" w:hanging="360"/>
      </w:pPr>
    </w:lvl>
    <w:lvl w:ilvl="7">
      <w:start w:val="1"/>
      <w:numFmt w:val="decimal"/>
      <w:lvlText w:val="%8."/>
      <w:lvlJc w:val="left"/>
      <w:pPr>
        <w:tabs>
          <w:tab w:val="num" w:pos="3287"/>
        </w:tabs>
        <w:ind w:left="3287" w:hanging="360"/>
      </w:pPr>
    </w:lvl>
    <w:lvl w:ilvl="8">
      <w:start w:val="1"/>
      <w:numFmt w:val="decimal"/>
      <w:lvlText w:val="%9."/>
      <w:lvlJc w:val="left"/>
      <w:pPr>
        <w:tabs>
          <w:tab w:val="num" w:pos="3647"/>
        </w:tabs>
        <w:ind w:left="3647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</w:lvl>
    <w:lvl w:ilvl="1">
      <w:start w:val="1"/>
      <w:numFmt w:val="decimal"/>
      <w:lvlText w:val="%2."/>
      <w:lvlJc w:val="left"/>
      <w:pPr>
        <w:tabs>
          <w:tab w:val="num" w:pos="1127"/>
        </w:tabs>
        <w:ind w:left="1127" w:hanging="360"/>
      </w:pPr>
    </w:lvl>
    <w:lvl w:ilvl="2">
      <w:start w:val="1"/>
      <w:numFmt w:val="decimal"/>
      <w:lvlText w:val="%3."/>
      <w:lvlJc w:val="left"/>
      <w:pPr>
        <w:tabs>
          <w:tab w:val="num" w:pos="1487"/>
        </w:tabs>
        <w:ind w:left="1487" w:hanging="360"/>
      </w:pPr>
    </w:lvl>
    <w:lvl w:ilvl="3">
      <w:start w:val="1"/>
      <w:numFmt w:val="decimal"/>
      <w:lvlText w:val="%4."/>
      <w:lvlJc w:val="left"/>
      <w:pPr>
        <w:tabs>
          <w:tab w:val="num" w:pos="1847"/>
        </w:tabs>
        <w:ind w:left="1847" w:hanging="360"/>
      </w:pPr>
    </w:lvl>
    <w:lvl w:ilvl="4">
      <w:start w:val="1"/>
      <w:numFmt w:val="decimal"/>
      <w:lvlText w:val="%5."/>
      <w:lvlJc w:val="left"/>
      <w:pPr>
        <w:tabs>
          <w:tab w:val="num" w:pos="2207"/>
        </w:tabs>
        <w:ind w:left="2207" w:hanging="360"/>
      </w:pPr>
    </w:lvl>
    <w:lvl w:ilvl="5">
      <w:start w:val="1"/>
      <w:numFmt w:val="decimal"/>
      <w:lvlText w:val="%6."/>
      <w:lvlJc w:val="left"/>
      <w:pPr>
        <w:tabs>
          <w:tab w:val="num" w:pos="2567"/>
        </w:tabs>
        <w:ind w:left="2567" w:hanging="360"/>
      </w:pPr>
    </w:lvl>
    <w:lvl w:ilvl="6">
      <w:start w:val="1"/>
      <w:numFmt w:val="decimal"/>
      <w:lvlText w:val="%7."/>
      <w:lvlJc w:val="left"/>
      <w:pPr>
        <w:tabs>
          <w:tab w:val="num" w:pos="2927"/>
        </w:tabs>
        <w:ind w:left="2927" w:hanging="360"/>
      </w:pPr>
    </w:lvl>
    <w:lvl w:ilvl="7">
      <w:start w:val="1"/>
      <w:numFmt w:val="decimal"/>
      <w:lvlText w:val="%8."/>
      <w:lvlJc w:val="left"/>
      <w:pPr>
        <w:tabs>
          <w:tab w:val="num" w:pos="3287"/>
        </w:tabs>
        <w:ind w:left="3287" w:hanging="360"/>
      </w:pPr>
    </w:lvl>
    <w:lvl w:ilvl="8">
      <w:start w:val="1"/>
      <w:numFmt w:val="decimal"/>
      <w:lvlText w:val="%9."/>
      <w:lvlJc w:val="left"/>
      <w:pPr>
        <w:tabs>
          <w:tab w:val="num" w:pos="3647"/>
        </w:tabs>
        <w:ind w:left="3647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</w:lvl>
    <w:lvl w:ilvl="1">
      <w:start w:val="1"/>
      <w:numFmt w:val="decimal"/>
      <w:lvlText w:val="%2."/>
      <w:lvlJc w:val="left"/>
      <w:pPr>
        <w:tabs>
          <w:tab w:val="num" w:pos="1127"/>
        </w:tabs>
        <w:ind w:left="1127" w:hanging="360"/>
      </w:pPr>
    </w:lvl>
    <w:lvl w:ilvl="2">
      <w:start w:val="1"/>
      <w:numFmt w:val="decimal"/>
      <w:lvlText w:val="%3."/>
      <w:lvlJc w:val="left"/>
      <w:pPr>
        <w:tabs>
          <w:tab w:val="num" w:pos="1487"/>
        </w:tabs>
        <w:ind w:left="1487" w:hanging="360"/>
      </w:pPr>
    </w:lvl>
    <w:lvl w:ilvl="3">
      <w:start w:val="1"/>
      <w:numFmt w:val="decimal"/>
      <w:lvlText w:val="%4."/>
      <w:lvlJc w:val="left"/>
      <w:pPr>
        <w:tabs>
          <w:tab w:val="num" w:pos="1847"/>
        </w:tabs>
        <w:ind w:left="1847" w:hanging="360"/>
      </w:pPr>
    </w:lvl>
    <w:lvl w:ilvl="4">
      <w:start w:val="1"/>
      <w:numFmt w:val="decimal"/>
      <w:lvlText w:val="%5."/>
      <w:lvlJc w:val="left"/>
      <w:pPr>
        <w:tabs>
          <w:tab w:val="num" w:pos="2207"/>
        </w:tabs>
        <w:ind w:left="2207" w:hanging="360"/>
      </w:pPr>
    </w:lvl>
    <w:lvl w:ilvl="5">
      <w:start w:val="1"/>
      <w:numFmt w:val="decimal"/>
      <w:lvlText w:val="%6."/>
      <w:lvlJc w:val="left"/>
      <w:pPr>
        <w:tabs>
          <w:tab w:val="num" w:pos="2567"/>
        </w:tabs>
        <w:ind w:left="2567" w:hanging="360"/>
      </w:pPr>
    </w:lvl>
    <w:lvl w:ilvl="6">
      <w:start w:val="1"/>
      <w:numFmt w:val="decimal"/>
      <w:lvlText w:val="%7."/>
      <w:lvlJc w:val="left"/>
      <w:pPr>
        <w:tabs>
          <w:tab w:val="num" w:pos="2927"/>
        </w:tabs>
        <w:ind w:left="2927" w:hanging="360"/>
      </w:pPr>
    </w:lvl>
    <w:lvl w:ilvl="7">
      <w:start w:val="1"/>
      <w:numFmt w:val="decimal"/>
      <w:lvlText w:val="%8."/>
      <w:lvlJc w:val="left"/>
      <w:pPr>
        <w:tabs>
          <w:tab w:val="num" w:pos="3287"/>
        </w:tabs>
        <w:ind w:left="3287" w:hanging="360"/>
      </w:pPr>
    </w:lvl>
    <w:lvl w:ilvl="8">
      <w:start w:val="1"/>
      <w:numFmt w:val="decimal"/>
      <w:lvlText w:val="%9."/>
      <w:lvlJc w:val="left"/>
      <w:pPr>
        <w:tabs>
          <w:tab w:val="num" w:pos="3647"/>
        </w:tabs>
        <w:ind w:left="3647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</w:lvl>
    <w:lvl w:ilvl="1">
      <w:start w:val="1"/>
      <w:numFmt w:val="decimal"/>
      <w:lvlText w:val="%2."/>
      <w:lvlJc w:val="left"/>
      <w:pPr>
        <w:tabs>
          <w:tab w:val="num" w:pos="1127"/>
        </w:tabs>
        <w:ind w:left="1127" w:hanging="360"/>
      </w:pPr>
    </w:lvl>
    <w:lvl w:ilvl="2">
      <w:start w:val="1"/>
      <w:numFmt w:val="decimal"/>
      <w:lvlText w:val="%3."/>
      <w:lvlJc w:val="left"/>
      <w:pPr>
        <w:tabs>
          <w:tab w:val="num" w:pos="1487"/>
        </w:tabs>
        <w:ind w:left="1487" w:hanging="360"/>
      </w:pPr>
    </w:lvl>
    <w:lvl w:ilvl="3">
      <w:start w:val="1"/>
      <w:numFmt w:val="decimal"/>
      <w:lvlText w:val="%4."/>
      <w:lvlJc w:val="left"/>
      <w:pPr>
        <w:tabs>
          <w:tab w:val="num" w:pos="1847"/>
        </w:tabs>
        <w:ind w:left="1847" w:hanging="360"/>
      </w:pPr>
    </w:lvl>
    <w:lvl w:ilvl="4">
      <w:start w:val="1"/>
      <w:numFmt w:val="decimal"/>
      <w:lvlText w:val="%5."/>
      <w:lvlJc w:val="left"/>
      <w:pPr>
        <w:tabs>
          <w:tab w:val="num" w:pos="2207"/>
        </w:tabs>
        <w:ind w:left="2207" w:hanging="360"/>
      </w:pPr>
    </w:lvl>
    <w:lvl w:ilvl="5">
      <w:start w:val="1"/>
      <w:numFmt w:val="decimal"/>
      <w:lvlText w:val="%6."/>
      <w:lvlJc w:val="left"/>
      <w:pPr>
        <w:tabs>
          <w:tab w:val="num" w:pos="2567"/>
        </w:tabs>
        <w:ind w:left="2567" w:hanging="360"/>
      </w:pPr>
    </w:lvl>
    <w:lvl w:ilvl="6">
      <w:start w:val="1"/>
      <w:numFmt w:val="decimal"/>
      <w:lvlText w:val="%7."/>
      <w:lvlJc w:val="left"/>
      <w:pPr>
        <w:tabs>
          <w:tab w:val="num" w:pos="2927"/>
        </w:tabs>
        <w:ind w:left="2927" w:hanging="360"/>
      </w:pPr>
    </w:lvl>
    <w:lvl w:ilvl="7">
      <w:start w:val="1"/>
      <w:numFmt w:val="decimal"/>
      <w:lvlText w:val="%8."/>
      <w:lvlJc w:val="left"/>
      <w:pPr>
        <w:tabs>
          <w:tab w:val="num" w:pos="3287"/>
        </w:tabs>
        <w:ind w:left="3287" w:hanging="360"/>
      </w:pPr>
    </w:lvl>
    <w:lvl w:ilvl="8">
      <w:start w:val="1"/>
      <w:numFmt w:val="decimal"/>
      <w:lvlText w:val="%9."/>
      <w:lvlJc w:val="left"/>
      <w:pPr>
        <w:tabs>
          <w:tab w:val="num" w:pos="3647"/>
        </w:tabs>
        <w:ind w:left="3647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</w:lvl>
    <w:lvl w:ilvl="1">
      <w:start w:val="1"/>
      <w:numFmt w:val="decimal"/>
      <w:lvlText w:val="%2."/>
      <w:lvlJc w:val="left"/>
      <w:pPr>
        <w:tabs>
          <w:tab w:val="num" w:pos="1127"/>
        </w:tabs>
        <w:ind w:left="1127" w:hanging="360"/>
      </w:pPr>
    </w:lvl>
    <w:lvl w:ilvl="2">
      <w:start w:val="1"/>
      <w:numFmt w:val="decimal"/>
      <w:lvlText w:val="%3."/>
      <w:lvlJc w:val="left"/>
      <w:pPr>
        <w:tabs>
          <w:tab w:val="num" w:pos="1487"/>
        </w:tabs>
        <w:ind w:left="1487" w:hanging="360"/>
      </w:pPr>
    </w:lvl>
    <w:lvl w:ilvl="3">
      <w:start w:val="1"/>
      <w:numFmt w:val="decimal"/>
      <w:lvlText w:val="%4."/>
      <w:lvlJc w:val="left"/>
      <w:pPr>
        <w:tabs>
          <w:tab w:val="num" w:pos="1847"/>
        </w:tabs>
        <w:ind w:left="1847" w:hanging="360"/>
      </w:pPr>
    </w:lvl>
    <w:lvl w:ilvl="4">
      <w:start w:val="1"/>
      <w:numFmt w:val="decimal"/>
      <w:lvlText w:val="%5."/>
      <w:lvlJc w:val="left"/>
      <w:pPr>
        <w:tabs>
          <w:tab w:val="num" w:pos="2207"/>
        </w:tabs>
        <w:ind w:left="2207" w:hanging="360"/>
      </w:pPr>
    </w:lvl>
    <w:lvl w:ilvl="5">
      <w:start w:val="1"/>
      <w:numFmt w:val="decimal"/>
      <w:lvlText w:val="%6."/>
      <w:lvlJc w:val="left"/>
      <w:pPr>
        <w:tabs>
          <w:tab w:val="num" w:pos="2567"/>
        </w:tabs>
        <w:ind w:left="2567" w:hanging="360"/>
      </w:pPr>
    </w:lvl>
    <w:lvl w:ilvl="6">
      <w:start w:val="1"/>
      <w:numFmt w:val="decimal"/>
      <w:lvlText w:val="%7."/>
      <w:lvlJc w:val="left"/>
      <w:pPr>
        <w:tabs>
          <w:tab w:val="num" w:pos="2927"/>
        </w:tabs>
        <w:ind w:left="2927" w:hanging="360"/>
      </w:pPr>
    </w:lvl>
    <w:lvl w:ilvl="7">
      <w:start w:val="1"/>
      <w:numFmt w:val="decimal"/>
      <w:lvlText w:val="%8."/>
      <w:lvlJc w:val="left"/>
      <w:pPr>
        <w:tabs>
          <w:tab w:val="num" w:pos="3287"/>
        </w:tabs>
        <w:ind w:left="3287" w:hanging="360"/>
      </w:pPr>
    </w:lvl>
    <w:lvl w:ilvl="8">
      <w:start w:val="1"/>
      <w:numFmt w:val="decimal"/>
      <w:lvlText w:val="%9."/>
      <w:lvlJc w:val="left"/>
      <w:pPr>
        <w:tabs>
          <w:tab w:val="num" w:pos="3647"/>
        </w:tabs>
        <w:ind w:left="3647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</w:lvl>
    <w:lvl w:ilvl="1">
      <w:start w:val="1"/>
      <w:numFmt w:val="decimal"/>
      <w:lvlText w:val="%2."/>
      <w:lvlJc w:val="left"/>
      <w:pPr>
        <w:tabs>
          <w:tab w:val="num" w:pos="1127"/>
        </w:tabs>
        <w:ind w:left="1127" w:hanging="360"/>
      </w:pPr>
    </w:lvl>
    <w:lvl w:ilvl="2">
      <w:start w:val="1"/>
      <w:numFmt w:val="decimal"/>
      <w:lvlText w:val="%3."/>
      <w:lvlJc w:val="left"/>
      <w:pPr>
        <w:tabs>
          <w:tab w:val="num" w:pos="1487"/>
        </w:tabs>
        <w:ind w:left="1487" w:hanging="360"/>
      </w:pPr>
    </w:lvl>
    <w:lvl w:ilvl="3">
      <w:start w:val="1"/>
      <w:numFmt w:val="decimal"/>
      <w:lvlText w:val="%4."/>
      <w:lvlJc w:val="left"/>
      <w:pPr>
        <w:tabs>
          <w:tab w:val="num" w:pos="1847"/>
        </w:tabs>
        <w:ind w:left="1847" w:hanging="360"/>
      </w:pPr>
    </w:lvl>
    <w:lvl w:ilvl="4">
      <w:start w:val="1"/>
      <w:numFmt w:val="decimal"/>
      <w:lvlText w:val="%5."/>
      <w:lvlJc w:val="left"/>
      <w:pPr>
        <w:tabs>
          <w:tab w:val="num" w:pos="2207"/>
        </w:tabs>
        <w:ind w:left="2207" w:hanging="360"/>
      </w:pPr>
    </w:lvl>
    <w:lvl w:ilvl="5">
      <w:start w:val="1"/>
      <w:numFmt w:val="decimal"/>
      <w:lvlText w:val="%6."/>
      <w:lvlJc w:val="left"/>
      <w:pPr>
        <w:tabs>
          <w:tab w:val="num" w:pos="2567"/>
        </w:tabs>
        <w:ind w:left="2567" w:hanging="360"/>
      </w:pPr>
    </w:lvl>
    <w:lvl w:ilvl="6">
      <w:start w:val="1"/>
      <w:numFmt w:val="decimal"/>
      <w:lvlText w:val="%7."/>
      <w:lvlJc w:val="left"/>
      <w:pPr>
        <w:tabs>
          <w:tab w:val="num" w:pos="2927"/>
        </w:tabs>
        <w:ind w:left="2927" w:hanging="360"/>
      </w:pPr>
    </w:lvl>
    <w:lvl w:ilvl="7">
      <w:start w:val="1"/>
      <w:numFmt w:val="decimal"/>
      <w:lvlText w:val="%8."/>
      <w:lvlJc w:val="left"/>
      <w:pPr>
        <w:tabs>
          <w:tab w:val="num" w:pos="3287"/>
        </w:tabs>
        <w:ind w:left="3287" w:hanging="360"/>
      </w:pPr>
    </w:lvl>
    <w:lvl w:ilvl="8">
      <w:start w:val="1"/>
      <w:numFmt w:val="decimal"/>
      <w:lvlText w:val="%9."/>
      <w:lvlJc w:val="left"/>
      <w:pPr>
        <w:tabs>
          <w:tab w:val="num" w:pos="3647"/>
        </w:tabs>
        <w:ind w:left="3647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</w:lvl>
    <w:lvl w:ilvl="1">
      <w:start w:val="1"/>
      <w:numFmt w:val="decimal"/>
      <w:lvlText w:val="%2."/>
      <w:lvlJc w:val="left"/>
      <w:pPr>
        <w:tabs>
          <w:tab w:val="num" w:pos="1127"/>
        </w:tabs>
        <w:ind w:left="1127" w:hanging="360"/>
      </w:pPr>
    </w:lvl>
    <w:lvl w:ilvl="2">
      <w:start w:val="1"/>
      <w:numFmt w:val="decimal"/>
      <w:lvlText w:val="%3."/>
      <w:lvlJc w:val="left"/>
      <w:pPr>
        <w:tabs>
          <w:tab w:val="num" w:pos="1487"/>
        </w:tabs>
        <w:ind w:left="1487" w:hanging="360"/>
      </w:pPr>
    </w:lvl>
    <w:lvl w:ilvl="3">
      <w:start w:val="1"/>
      <w:numFmt w:val="decimal"/>
      <w:lvlText w:val="%4."/>
      <w:lvlJc w:val="left"/>
      <w:pPr>
        <w:tabs>
          <w:tab w:val="num" w:pos="1847"/>
        </w:tabs>
        <w:ind w:left="1847" w:hanging="360"/>
      </w:pPr>
    </w:lvl>
    <w:lvl w:ilvl="4">
      <w:start w:val="1"/>
      <w:numFmt w:val="decimal"/>
      <w:lvlText w:val="%5."/>
      <w:lvlJc w:val="left"/>
      <w:pPr>
        <w:tabs>
          <w:tab w:val="num" w:pos="2207"/>
        </w:tabs>
        <w:ind w:left="2207" w:hanging="360"/>
      </w:pPr>
    </w:lvl>
    <w:lvl w:ilvl="5">
      <w:start w:val="1"/>
      <w:numFmt w:val="decimal"/>
      <w:lvlText w:val="%6."/>
      <w:lvlJc w:val="left"/>
      <w:pPr>
        <w:tabs>
          <w:tab w:val="num" w:pos="2567"/>
        </w:tabs>
        <w:ind w:left="2567" w:hanging="360"/>
      </w:pPr>
    </w:lvl>
    <w:lvl w:ilvl="6">
      <w:start w:val="1"/>
      <w:numFmt w:val="decimal"/>
      <w:lvlText w:val="%7."/>
      <w:lvlJc w:val="left"/>
      <w:pPr>
        <w:tabs>
          <w:tab w:val="num" w:pos="2927"/>
        </w:tabs>
        <w:ind w:left="2927" w:hanging="360"/>
      </w:pPr>
    </w:lvl>
    <w:lvl w:ilvl="7">
      <w:start w:val="1"/>
      <w:numFmt w:val="decimal"/>
      <w:lvlText w:val="%8."/>
      <w:lvlJc w:val="left"/>
      <w:pPr>
        <w:tabs>
          <w:tab w:val="num" w:pos="3287"/>
        </w:tabs>
        <w:ind w:left="3287" w:hanging="360"/>
      </w:pPr>
    </w:lvl>
    <w:lvl w:ilvl="8">
      <w:start w:val="1"/>
      <w:numFmt w:val="decimal"/>
      <w:lvlText w:val="%9."/>
      <w:lvlJc w:val="left"/>
      <w:pPr>
        <w:tabs>
          <w:tab w:val="num" w:pos="3647"/>
        </w:tabs>
        <w:ind w:left="3647" w:hanging="360"/>
      </w:pPr>
    </w:lvl>
  </w:abstractNum>
  <w:abstractNum w:abstractNumId="12">
    <w:nsid w:val="547316BF"/>
    <w:multiLevelType w:val="hybridMultilevel"/>
    <w:tmpl w:val="47365522"/>
    <w:lvl w:ilvl="0" w:tplc="5C30F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C79"/>
    <w:rsid w:val="00001485"/>
    <w:rsid w:val="0001396E"/>
    <w:rsid w:val="000821B5"/>
    <w:rsid w:val="00082E67"/>
    <w:rsid w:val="000957E0"/>
    <w:rsid w:val="000D3FC8"/>
    <w:rsid w:val="00156B45"/>
    <w:rsid w:val="001758CF"/>
    <w:rsid w:val="0019531D"/>
    <w:rsid w:val="00207F77"/>
    <w:rsid w:val="002A47B8"/>
    <w:rsid w:val="003E355A"/>
    <w:rsid w:val="003E750C"/>
    <w:rsid w:val="00413C9E"/>
    <w:rsid w:val="004171BC"/>
    <w:rsid w:val="0053163D"/>
    <w:rsid w:val="005C3034"/>
    <w:rsid w:val="005F33B7"/>
    <w:rsid w:val="005F6EF8"/>
    <w:rsid w:val="00623129"/>
    <w:rsid w:val="006D0344"/>
    <w:rsid w:val="006D68DD"/>
    <w:rsid w:val="00704C7E"/>
    <w:rsid w:val="0072439D"/>
    <w:rsid w:val="007E4C5C"/>
    <w:rsid w:val="00882A0E"/>
    <w:rsid w:val="008B52B5"/>
    <w:rsid w:val="008E3685"/>
    <w:rsid w:val="008F28BD"/>
    <w:rsid w:val="0092094C"/>
    <w:rsid w:val="00976B58"/>
    <w:rsid w:val="00A530E2"/>
    <w:rsid w:val="00A57D7E"/>
    <w:rsid w:val="00A925A3"/>
    <w:rsid w:val="00AD5D9B"/>
    <w:rsid w:val="00B42608"/>
    <w:rsid w:val="00B442F0"/>
    <w:rsid w:val="00B83A53"/>
    <w:rsid w:val="00BF3DBD"/>
    <w:rsid w:val="00C26D2E"/>
    <w:rsid w:val="00C41876"/>
    <w:rsid w:val="00CA2C79"/>
    <w:rsid w:val="00D21FD2"/>
    <w:rsid w:val="00D26F73"/>
    <w:rsid w:val="00D52CC3"/>
    <w:rsid w:val="00D80818"/>
    <w:rsid w:val="00DF00C8"/>
    <w:rsid w:val="00E0013A"/>
    <w:rsid w:val="00E80F26"/>
    <w:rsid w:val="00EB6E85"/>
    <w:rsid w:val="00F8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1B5"/>
    <w:pPr>
      <w:spacing w:after="120"/>
    </w:pPr>
  </w:style>
  <w:style w:type="character" w:customStyle="1" w:styleId="a4">
    <w:name w:val="Основной текст Знак"/>
    <w:basedOn w:val="a0"/>
    <w:link w:val="a3"/>
    <w:rsid w:val="00082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0821B5"/>
    <w:pPr>
      <w:suppressLineNumbers/>
    </w:pPr>
  </w:style>
  <w:style w:type="paragraph" w:customStyle="1" w:styleId="LTTitel">
    <w:name w:val="???????~LT~Titel"/>
    <w:rsid w:val="000821B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Arial" w:eastAsia="Arial" w:hAnsi="Arial" w:cs="Arial"/>
      <w:color w:val="000000"/>
      <w:sz w:val="88"/>
      <w:szCs w:val="88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8E36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68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62312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basedOn w:val="a0"/>
    <w:rsid w:val="00DF00C8"/>
  </w:style>
  <w:style w:type="table" w:styleId="a9">
    <w:name w:val="Table Grid"/>
    <w:basedOn w:val="a1"/>
    <w:uiPriority w:val="59"/>
    <w:rsid w:val="002A4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47B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2019-05-30T00:34:00Z</cp:lastPrinted>
  <dcterms:created xsi:type="dcterms:W3CDTF">2018-09-11T01:29:00Z</dcterms:created>
  <dcterms:modified xsi:type="dcterms:W3CDTF">2019-10-28T00:59:00Z</dcterms:modified>
</cp:coreProperties>
</file>